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3" w:rsidRDefault="00FD4843" w:rsidP="00FD4843">
      <w:pPr>
        <w:jc w:val="center"/>
        <w:rPr>
          <w:sz w:val="28"/>
          <w:szCs w:val="28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FD4843">
        <w:rPr>
          <w:sz w:val="28"/>
          <w:szCs w:val="28"/>
        </w:rPr>
        <w:t>ӘЛ-ФАРАБИ АТЫНДАҒЫ ҚАЗАҚ ҰЛТТЫҚ УНИВЕРСИТЕТІ</w:t>
      </w:r>
    </w:p>
    <w:p w:rsidR="00FD4843" w:rsidRPr="00FD4843" w:rsidRDefault="00FD4843" w:rsidP="00FD4843">
      <w:pPr>
        <w:jc w:val="center"/>
        <w:rPr>
          <w:sz w:val="28"/>
          <w:szCs w:val="28"/>
        </w:rPr>
      </w:pPr>
    </w:p>
    <w:p w:rsidR="00FD4843" w:rsidRDefault="00FD4843" w:rsidP="00FD4843">
      <w:pPr>
        <w:jc w:val="center"/>
        <w:rPr>
          <w:sz w:val="28"/>
          <w:szCs w:val="28"/>
        </w:rPr>
      </w:pPr>
      <w:r w:rsidRPr="00FD4843">
        <w:rPr>
          <w:sz w:val="28"/>
          <w:szCs w:val="28"/>
        </w:rPr>
        <w:t>ФИЛОСОФИЯ ЖӘНЕ САЯСАТТАНУ ФАКУЛЬТЕТІ</w:t>
      </w:r>
    </w:p>
    <w:p w:rsidR="00FD4843" w:rsidRDefault="00FD4843" w:rsidP="00FD4843">
      <w:pPr>
        <w:jc w:val="center"/>
        <w:rPr>
          <w:sz w:val="28"/>
          <w:szCs w:val="28"/>
        </w:rPr>
      </w:pPr>
    </w:p>
    <w:p w:rsidR="00FD4843" w:rsidRPr="00FD4843" w:rsidRDefault="00FD4843" w:rsidP="00FD484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ӘЛЕУМЕТТАНУ ЖӘНЕ ӘЛЕУМЕТТІК ЖҰМЫС КАФЕДРАСЫ</w:t>
      </w:r>
    </w:p>
    <w:p w:rsidR="00FD4843" w:rsidRDefault="00FD4843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FD4843" w:rsidRDefault="00FD4843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FD4843" w:rsidRDefault="00FD4843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bookmarkEnd w:id="0"/>
    <w:bookmarkEnd w:id="1"/>
    <w:bookmarkEnd w:id="2"/>
    <w:bookmarkEnd w:id="3"/>
    <w:bookmarkEnd w:id="4"/>
    <w:p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:rsidR="00C67A0E" w:rsidRDefault="00C67A0E" w:rsidP="00C67A0E"/>
    <w:p w:rsidR="004A1D04" w:rsidRDefault="004A1D04" w:rsidP="00C67A0E"/>
    <w:p w:rsidR="00C67A0E" w:rsidRDefault="00C67A0E" w:rsidP="00C67A0E">
      <w:pPr>
        <w:autoSpaceDN w:val="0"/>
        <w:spacing w:line="276" w:lineRule="auto"/>
      </w:pPr>
    </w:p>
    <w:p w:rsidR="00FD4843" w:rsidRPr="00FD4843" w:rsidRDefault="00FD7B45" w:rsidP="00FD4843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r w:rsidRPr="00FD4843">
        <w:rPr>
          <w:b/>
          <w:sz w:val="28"/>
          <w:szCs w:val="28"/>
          <w:lang w:val="kk-KZ"/>
        </w:rPr>
        <w:t xml:space="preserve">ПРАКТИКАЛЫҚ (СЕМИНАР) </w:t>
      </w:r>
      <w:r w:rsidR="00FD4843" w:rsidRPr="00FD4843">
        <w:rPr>
          <w:b/>
          <w:bCs/>
          <w:caps/>
          <w:sz w:val="28"/>
          <w:szCs w:val="28"/>
        </w:rPr>
        <w:t>САБАҚТАР</w:t>
      </w:r>
      <w:r>
        <w:rPr>
          <w:b/>
          <w:bCs/>
          <w:caps/>
          <w:sz w:val="28"/>
          <w:szCs w:val="28"/>
          <w:lang w:val="kk-KZ"/>
        </w:rPr>
        <w:t>ЫН</w:t>
      </w:r>
      <w:r w:rsidR="003C2572">
        <w:rPr>
          <w:b/>
          <w:bCs/>
          <w:caps/>
          <w:sz w:val="28"/>
          <w:szCs w:val="28"/>
          <w:lang w:val="kk-KZ"/>
        </w:rPr>
        <w:t>а</w:t>
      </w:r>
      <w:r w:rsidR="00FD4843" w:rsidRPr="00FD4843">
        <w:rPr>
          <w:b/>
          <w:bCs/>
          <w:caps/>
          <w:sz w:val="28"/>
          <w:szCs w:val="28"/>
        </w:rPr>
        <w:t xml:space="preserve"> АРНАЛҒАН</w:t>
      </w:r>
    </w:p>
    <w:p w:rsidR="00C67A0E" w:rsidRPr="00FD4843" w:rsidRDefault="00FD4843" w:rsidP="00FD4843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r w:rsidRPr="00FD4843">
        <w:rPr>
          <w:b/>
          <w:bCs/>
          <w:caps/>
          <w:sz w:val="28"/>
          <w:szCs w:val="28"/>
        </w:rPr>
        <w:t xml:space="preserve"> ӘДІСТЕМЕЛІК НҰСҚАУЛЫҚ</w:t>
      </w:r>
    </w:p>
    <w:p w:rsidR="00C67A0E" w:rsidRDefault="00C67A0E" w:rsidP="00C67A0E">
      <w:pPr>
        <w:autoSpaceDN w:val="0"/>
        <w:spacing w:line="276" w:lineRule="auto"/>
      </w:pPr>
    </w:p>
    <w:p w:rsidR="00C67A0E" w:rsidRDefault="00C67A0E" w:rsidP="00C67A0E"/>
    <w:p w:rsidR="00C67A0E" w:rsidRPr="00EE6D04" w:rsidRDefault="00EE6D04" w:rsidP="00EE6D04">
      <w:pPr>
        <w:jc w:val="center"/>
        <w:rPr>
          <w:sz w:val="28"/>
          <w:szCs w:val="28"/>
          <w:lang w:val="kk-KZ"/>
        </w:rPr>
      </w:pPr>
      <w:r w:rsidRPr="00EE6D04">
        <w:rPr>
          <w:sz w:val="28"/>
          <w:szCs w:val="28"/>
          <w:lang w:val="kk-KZ"/>
        </w:rPr>
        <w:t>Мамандық:  «5В050100 - ӘЛЕУМЕТТАНУ»</w:t>
      </w:r>
    </w:p>
    <w:p w:rsidR="00C67A0E" w:rsidRDefault="00C67A0E" w:rsidP="00C67A0E"/>
    <w:p w:rsidR="00C67A0E" w:rsidRPr="00FD4843" w:rsidRDefault="00C67A0E" w:rsidP="00C67A0E"/>
    <w:p w:rsidR="00FD4843" w:rsidRPr="006A63C9" w:rsidRDefault="00FD4843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Pr="00E92CDF" w:rsidRDefault="00FD4843" w:rsidP="00C67A0E">
      <w:pPr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Кредит саны </w:t>
      </w:r>
      <w:r w:rsidR="00C67A0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="00E92CDF" w:rsidRPr="00E92CDF">
        <w:rPr>
          <w:sz w:val="28"/>
          <w:szCs w:val="28"/>
        </w:rPr>
        <w:t>3</w:t>
      </w: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:rsidR="00C67A0E" w:rsidRPr="00E92CDF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Алматы, 20</w:t>
      </w:r>
      <w:r w:rsidR="00F06CC9">
        <w:rPr>
          <w:sz w:val="28"/>
          <w:szCs w:val="28"/>
        </w:rPr>
        <w:t>22</w:t>
      </w:r>
      <w:bookmarkStart w:id="5" w:name="_GoBack"/>
      <w:bookmarkEnd w:id="5"/>
    </w:p>
    <w:p w:rsidR="00EE6D04" w:rsidRPr="00ED7376" w:rsidRDefault="00C67A0E" w:rsidP="00BB2CF4">
      <w:pPr>
        <w:jc w:val="center"/>
        <w:rPr>
          <w:b/>
          <w:lang w:val="kk-KZ"/>
        </w:rPr>
      </w:pPr>
      <w:r>
        <w:rPr>
          <w:sz w:val="28"/>
          <w:szCs w:val="28"/>
        </w:rPr>
        <w:br w:type="page"/>
      </w:r>
      <w:r w:rsidR="00EF0264" w:rsidRPr="00ED7376">
        <w:rPr>
          <w:b/>
          <w:lang w:val="kk-KZ"/>
        </w:rPr>
        <w:lastRenderedPageBreak/>
        <w:t>«</w:t>
      </w:r>
      <w:r w:rsidR="00E92CDF" w:rsidRPr="00ED7376">
        <w:rPr>
          <w:b/>
          <w:lang w:val="kk-KZ"/>
        </w:rPr>
        <w:t>ӘЛЕУМЕТТАНУЛЫҚ ДЕРЕКТЕРДІ ТАЛДАУ</w:t>
      </w:r>
      <w:r w:rsidR="00EF0264" w:rsidRPr="00ED7376">
        <w:rPr>
          <w:b/>
          <w:lang w:val="kk-KZ"/>
        </w:rPr>
        <w:t xml:space="preserve">» </w:t>
      </w:r>
    </w:p>
    <w:p w:rsidR="00FD4843" w:rsidRPr="00ED7376" w:rsidRDefault="00FD4843" w:rsidP="00BB2CF4">
      <w:pPr>
        <w:jc w:val="center"/>
        <w:rPr>
          <w:b/>
          <w:lang w:val="kk-KZ"/>
        </w:rPr>
      </w:pPr>
      <w:r w:rsidRPr="00ED7376">
        <w:rPr>
          <w:b/>
          <w:lang w:val="kk-KZ"/>
        </w:rPr>
        <w:t>ПӘНІ БОЙЫНША ПРАКТИКАЛЫҚ (СЕМИНАР) САБАҚТАРЫНА ДАЙЫНДАЛУ БОЙЫНША ӘДІСТЕМЕЛІК НҰСҚАУЛЫҚТАР МЕН ЖОСПАР</w:t>
      </w:r>
    </w:p>
    <w:p w:rsidR="00C07504" w:rsidRPr="00ED7376" w:rsidRDefault="00C07504" w:rsidP="00A3781E">
      <w:pPr>
        <w:spacing w:line="276" w:lineRule="auto"/>
        <w:jc w:val="center"/>
        <w:rPr>
          <w:rStyle w:val="a9"/>
          <w:color w:val="365F91" w:themeColor="accent1" w:themeShade="BF"/>
          <w:lang w:val="kk-KZ"/>
        </w:rPr>
      </w:pPr>
    </w:p>
    <w:p w:rsidR="00EF0264" w:rsidRPr="00ED7376" w:rsidRDefault="00EF0264" w:rsidP="00EE6D04">
      <w:pPr>
        <w:jc w:val="center"/>
        <w:rPr>
          <w:b/>
          <w:bCs/>
          <w:lang w:val="kk-KZ"/>
        </w:rPr>
      </w:pPr>
      <w:r w:rsidRPr="00ED7376">
        <w:rPr>
          <w:b/>
          <w:lang w:val="kk-KZ"/>
        </w:rPr>
        <w:t xml:space="preserve">Практикалық сабақ 1. </w:t>
      </w:r>
      <w:r w:rsidRPr="00ED7376">
        <w:rPr>
          <w:b/>
          <w:bCs/>
          <w:lang w:val="kk-KZ"/>
        </w:rPr>
        <w:t>Әлеуметтік ғылымдарда  статистикалық ақпаратты өңдеу ерекшеліктері</w:t>
      </w:r>
    </w:p>
    <w:p w:rsidR="00EE6D04" w:rsidRPr="00ED7376" w:rsidRDefault="00EE6D04" w:rsidP="00EE6D04">
      <w:pPr>
        <w:jc w:val="center"/>
        <w:rPr>
          <w:b/>
          <w:lang w:val="kk-KZ"/>
        </w:rPr>
      </w:pPr>
    </w:p>
    <w:p w:rsidR="008950BC" w:rsidRPr="00ED7376" w:rsidRDefault="008950BC" w:rsidP="00EE6D04">
      <w:pPr>
        <w:ind w:firstLine="567"/>
        <w:rPr>
          <w:lang w:val="kk-KZ"/>
        </w:rPr>
      </w:pPr>
      <w:r w:rsidRPr="00ED7376">
        <w:rPr>
          <w:b/>
          <w:lang w:val="kk-KZ" w:bidi="ar-EG"/>
        </w:rPr>
        <w:t xml:space="preserve">Сабақтың мақсаты: </w:t>
      </w:r>
      <w:r w:rsidR="00EF0264" w:rsidRPr="00ED7376">
        <w:rPr>
          <w:lang w:val="kk-KZ"/>
        </w:rPr>
        <w:t>Статистикалық ақпаратты өңдек ерекшеліктері туралы студентте түсінік қалыптастыру</w:t>
      </w:r>
      <w:r w:rsidR="00631A03" w:rsidRPr="00ED7376">
        <w:rPr>
          <w:lang w:val="kk-KZ"/>
        </w:rPr>
        <w:t xml:space="preserve"> </w:t>
      </w:r>
    </w:p>
    <w:p w:rsidR="00EE6D04" w:rsidRPr="00ED7376" w:rsidRDefault="00EE6D04" w:rsidP="00EE6D04">
      <w:pPr>
        <w:ind w:firstLine="567"/>
        <w:rPr>
          <w:b/>
          <w:lang w:val="kk-KZ"/>
        </w:rPr>
      </w:pPr>
      <w:r w:rsidRPr="00ED7376">
        <w:rPr>
          <w:b/>
          <w:lang w:val="kk-KZ"/>
        </w:rPr>
        <w:t xml:space="preserve">Мазмұны:  </w:t>
      </w:r>
    </w:p>
    <w:p w:rsidR="00EE6D04" w:rsidRPr="00ED7376" w:rsidRDefault="00EE6D04" w:rsidP="00546578">
      <w:pPr>
        <w:pStyle w:val="a6"/>
        <w:numPr>
          <w:ilvl w:val="0"/>
          <w:numId w:val="6"/>
        </w:numPr>
        <w:rPr>
          <w:lang w:val="kk-KZ"/>
        </w:rPr>
      </w:pPr>
      <w:r w:rsidRPr="00ED7376">
        <w:rPr>
          <w:lang w:val="kk-KZ"/>
        </w:rPr>
        <w:t>Дерек және ақпарат түсініктері</w:t>
      </w:r>
    </w:p>
    <w:p w:rsidR="00EE6D04" w:rsidRPr="00ED7376" w:rsidRDefault="00EE6D04" w:rsidP="00546578">
      <w:pPr>
        <w:pStyle w:val="a6"/>
        <w:numPr>
          <w:ilvl w:val="0"/>
          <w:numId w:val="6"/>
        </w:numPr>
      </w:pPr>
      <w:r w:rsidRPr="00ED7376">
        <w:rPr>
          <w:lang w:val="kk-KZ"/>
        </w:rPr>
        <w:t>Ресми статистикалық ақпарат</w:t>
      </w:r>
    </w:p>
    <w:p w:rsidR="00EE6D04" w:rsidRPr="00ED7376" w:rsidRDefault="00EE6D04" w:rsidP="00546578">
      <w:pPr>
        <w:pStyle w:val="a6"/>
        <w:numPr>
          <w:ilvl w:val="0"/>
          <w:numId w:val="6"/>
        </w:numPr>
        <w:rPr>
          <w:lang w:val="kk-KZ"/>
        </w:rPr>
      </w:pPr>
      <w:r w:rsidRPr="00ED7376">
        <w:rPr>
          <w:lang w:val="kk-KZ"/>
        </w:rPr>
        <w:t>Деректі өңдеу процедурасы</w:t>
      </w:r>
    </w:p>
    <w:p w:rsidR="00EE6D04" w:rsidRPr="00ED7376" w:rsidRDefault="00EE6D04" w:rsidP="00EE6D04">
      <w:pPr>
        <w:pStyle w:val="a6"/>
        <w:ind w:left="927"/>
        <w:rPr>
          <w:lang w:val="kk-KZ"/>
        </w:rPr>
      </w:pPr>
    </w:p>
    <w:p w:rsidR="00EE6D04" w:rsidRPr="00ED7376" w:rsidRDefault="00EE6D04" w:rsidP="00267907">
      <w:pPr>
        <w:pStyle w:val="a6"/>
        <w:ind w:left="0" w:firstLine="567"/>
        <w:jc w:val="both"/>
        <w:rPr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 w:rsidRPr="00ED7376">
        <w:rPr>
          <w:lang w:val="kk-KZ"/>
        </w:rPr>
        <w:t xml:space="preserve">студенттер статистикалық ақпаратты өңдеудің жалпы процедурасымен танысы қадет. Дерек және аұпарат түсініктерін анықтап, </w:t>
      </w:r>
      <w:r w:rsidR="00267907" w:rsidRPr="00ED7376">
        <w:rPr>
          <w:lang w:val="kk-KZ"/>
        </w:rPr>
        <w:t>ерекшеліктерін көрсетуі қажет. Ресми статистикалық ақпаратты қолдануд кездері мен көзін талқылауы қажет.</w:t>
      </w:r>
    </w:p>
    <w:p w:rsidR="00267907" w:rsidRPr="00ED7376" w:rsidRDefault="00267907" w:rsidP="00EE6D04">
      <w:pPr>
        <w:pStyle w:val="a6"/>
        <w:ind w:left="567"/>
        <w:rPr>
          <w:b/>
          <w:lang w:val="kk-KZ"/>
        </w:rPr>
      </w:pPr>
    </w:p>
    <w:p w:rsidR="00267907" w:rsidRPr="00ED7376" w:rsidRDefault="00267907" w:rsidP="00267907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267907" w:rsidRPr="00ED7376" w:rsidRDefault="00267907" w:rsidP="00EE6D04">
      <w:pPr>
        <w:pStyle w:val="a6"/>
        <w:ind w:left="567"/>
        <w:rPr>
          <w:b/>
          <w:lang w:val="kk-KZ"/>
        </w:rPr>
      </w:pPr>
    </w:p>
    <w:p w:rsidR="00631A03" w:rsidRPr="00ED7376" w:rsidRDefault="00631A03" w:rsidP="008950BC">
      <w:pPr>
        <w:rPr>
          <w:lang w:val="kk-KZ"/>
        </w:rPr>
      </w:pPr>
    </w:p>
    <w:p w:rsidR="008950BC" w:rsidRPr="00ED7376" w:rsidRDefault="008950BC" w:rsidP="008950BC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267907" w:rsidRPr="00ED7376" w:rsidRDefault="00267907" w:rsidP="008950BC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</w:p>
    <w:p w:rsidR="005262B8" w:rsidRPr="00ED7376" w:rsidRDefault="005262B8" w:rsidP="00546578">
      <w:pPr>
        <w:widowControl w:val="0"/>
        <w:numPr>
          <w:ilvl w:val="0"/>
          <w:numId w:val="4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 xml:space="preserve">Математические методы в социологии. Анализ данных и логика вывода в эмпирическом исследовании: учеб.пособие для вузов / Р.Л.Агабекян, М.М.Кириченко, С.В.Усатиков. – Ростов н/Д: Феникс, 2005. – 192 с. </w:t>
      </w:r>
    </w:p>
    <w:p w:rsidR="005262B8" w:rsidRPr="00ED7376" w:rsidRDefault="005262B8" w:rsidP="00546578">
      <w:pPr>
        <w:widowControl w:val="0"/>
        <w:numPr>
          <w:ilvl w:val="0"/>
          <w:numId w:val="4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 xml:space="preserve">Боровиков В.П. "Популярное введение в программу STATISTICA", - М: 2008 </w:t>
      </w:r>
    </w:p>
    <w:p w:rsidR="005262B8" w:rsidRPr="00ED7376" w:rsidRDefault="005262B8" w:rsidP="00546578">
      <w:pPr>
        <w:widowControl w:val="0"/>
        <w:numPr>
          <w:ilvl w:val="0"/>
          <w:numId w:val="4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>Гуц А.К., Фролова Ю.В. Математические методы в социологии. – М., 2010. – 340 с.</w:t>
      </w:r>
    </w:p>
    <w:p w:rsidR="00EF0264" w:rsidRPr="00ED7376" w:rsidRDefault="005262B8" w:rsidP="005262B8">
      <w:pPr>
        <w:keepNext/>
        <w:tabs>
          <w:tab w:val="left" w:pos="463"/>
          <w:tab w:val="center" w:pos="9639"/>
        </w:tabs>
        <w:outlineLvl w:val="1"/>
        <w:rPr>
          <w:b/>
          <w:lang w:val="kk-KZ"/>
        </w:rPr>
      </w:pPr>
      <w:r w:rsidRPr="00ED7376">
        <w:rPr>
          <w:bCs/>
          <w:iCs/>
        </w:rPr>
        <w:t>Дубина И.Н. Математико-статистические методы в эмпирических социально-экономических исследованиях. Учебное пособие. - М.: Финансы и статистика, Инфра-М, 2010. - 416 c.</w:t>
      </w:r>
    </w:p>
    <w:p w:rsidR="00EF0264" w:rsidRPr="00ED7376" w:rsidRDefault="00EF0264" w:rsidP="008950BC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rStyle w:val="FontStyle33"/>
          <w:bCs w:val="0"/>
          <w:color w:val="auto"/>
          <w:lang w:val="kk-KZ"/>
        </w:rPr>
      </w:pPr>
    </w:p>
    <w:p w:rsidR="00267907" w:rsidRPr="00ED7376" w:rsidRDefault="00267907" w:rsidP="008950BC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rStyle w:val="FontStyle33"/>
          <w:bCs w:val="0"/>
          <w:color w:val="auto"/>
          <w:lang w:val="kk-KZ"/>
        </w:rPr>
      </w:pPr>
    </w:p>
    <w:p w:rsidR="008950BC" w:rsidRPr="00ED7376" w:rsidRDefault="00EF0264" w:rsidP="00267907">
      <w:pPr>
        <w:tabs>
          <w:tab w:val="left" w:pos="993"/>
        </w:tabs>
        <w:autoSpaceDN w:val="0"/>
        <w:ind w:right="75"/>
        <w:jc w:val="center"/>
        <w:rPr>
          <w:b/>
          <w:lang w:val="kk-KZ"/>
        </w:rPr>
      </w:pPr>
      <w:r w:rsidRPr="00ED7376">
        <w:rPr>
          <w:b/>
          <w:lang w:val="kk-KZ"/>
        </w:rPr>
        <w:t>Практикалық сабақ 2. «Әлеуметтік ғылымдарда ақпаратты өңдеуде бағдарламаларды қолдану». SPSS бағдарламасы туралы</w:t>
      </w:r>
    </w:p>
    <w:p w:rsidR="00267907" w:rsidRPr="00ED7376" w:rsidRDefault="00267907" w:rsidP="00EF0264">
      <w:pPr>
        <w:tabs>
          <w:tab w:val="left" w:pos="993"/>
        </w:tabs>
        <w:autoSpaceDN w:val="0"/>
        <w:ind w:right="75"/>
        <w:jc w:val="both"/>
        <w:rPr>
          <w:lang w:val="kk-KZ"/>
        </w:rPr>
      </w:pPr>
    </w:p>
    <w:p w:rsidR="008950BC" w:rsidRPr="00ED7376" w:rsidRDefault="008950BC" w:rsidP="00970659">
      <w:pPr>
        <w:jc w:val="both"/>
        <w:rPr>
          <w:lang w:val="kk-KZ"/>
        </w:rPr>
      </w:pPr>
      <w:r w:rsidRPr="00ED7376">
        <w:rPr>
          <w:b/>
          <w:lang w:val="kk-KZ" w:bidi="ar-EG"/>
        </w:rPr>
        <w:t xml:space="preserve">Сабақтың мақсаты: </w:t>
      </w:r>
      <w:r w:rsidR="00EF0264" w:rsidRPr="00ED7376">
        <w:rPr>
          <w:lang w:val="kk-KZ"/>
        </w:rPr>
        <w:t>SPSS бағдарламасын қолдану аясын студенттерге түсіндір</w:t>
      </w:r>
      <w:r w:rsidR="00267907" w:rsidRPr="00ED7376">
        <w:rPr>
          <w:lang w:val="kk-KZ"/>
        </w:rPr>
        <w:t>у</w:t>
      </w:r>
      <w:r w:rsidR="00EF0264" w:rsidRPr="00ED7376">
        <w:rPr>
          <w:lang w:val="kk-KZ"/>
        </w:rPr>
        <w:t xml:space="preserve"> және мүмкіндіктерін айту. </w:t>
      </w:r>
    </w:p>
    <w:p w:rsidR="00267907" w:rsidRPr="00ED7376" w:rsidRDefault="00267907" w:rsidP="00267907">
      <w:pPr>
        <w:ind w:firstLine="567"/>
        <w:rPr>
          <w:b/>
          <w:lang w:val="kk-KZ"/>
        </w:rPr>
      </w:pPr>
      <w:r w:rsidRPr="00ED7376">
        <w:rPr>
          <w:b/>
          <w:lang w:val="kk-KZ"/>
        </w:rPr>
        <w:t xml:space="preserve">Мазмұны:  </w:t>
      </w:r>
    </w:p>
    <w:p w:rsidR="00267907" w:rsidRPr="00ED7376" w:rsidRDefault="00267907" w:rsidP="00546578">
      <w:pPr>
        <w:pStyle w:val="a6"/>
        <w:numPr>
          <w:ilvl w:val="0"/>
          <w:numId w:val="7"/>
        </w:numPr>
        <w:rPr>
          <w:lang w:val="kk-KZ"/>
        </w:rPr>
      </w:pPr>
      <w:r w:rsidRPr="00ED7376">
        <w:rPr>
          <w:lang w:val="kk-KZ"/>
        </w:rPr>
        <w:t>SPSS бағдарламасының шығу тарихы</w:t>
      </w:r>
    </w:p>
    <w:p w:rsidR="00267907" w:rsidRPr="00ED7376" w:rsidRDefault="00267907" w:rsidP="00546578">
      <w:pPr>
        <w:pStyle w:val="a6"/>
        <w:numPr>
          <w:ilvl w:val="0"/>
          <w:numId w:val="7"/>
        </w:numPr>
        <w:rPr>
          <w:lang w:val="kk-KZ"/>
        </w:rPr>
      </w:pPr>
      <w:r w:rsidRPr="00ED7376">
        <w:rPr>
          <w:lang w:val="kk-KZ"/>
        </w:rPr>
        <w:t>Деректерді өңдеуде қолданылатын бағдардамалар</w:t>
      </w:r>
    </w:p>
    <w:p w:rsidR="00267907" w:rsidRPr="00ED7376" w:rsidRDefault="00267907" w:rsidP="00546578">
      <w:pPr>
        <w:pStyle w:val="a6"/>
        <w:numPr>
          <w:ilvl w:val="0"/>
          <w:numId w:val="7"/>
        </w:numPr>
        <w:rPr>
          <w:lang w:val="kk-KZ"/>
        </w:rPr>
      </w:pPr>
      <w:r w:rsidRPr="00ED7376">
        <w:rPr>
          <w:lang w:val="kk-KZ"/>
        </w:rPr>
        <w:t>SPSS бағдарламасын қолдану ерекшеліктері</w:t>
      </w:r>
    </w:p>
    <w:p w:rsidR="00267907" w:rsidRPr="00ED7376" w:rsidRDefault="00267907" w:rsidP="00267907">
      <w:pPr>
        <w:pStyle w:val="a6"/>
        <w:ind w:left="1065"/>
        <w:rPr>
          <w:lang w:val="kk-KZ"/>
        </w:rPr>
      </w:pPr>
    </w:p>
    <w:p w:rsidR="00267907" w:rsidRPr="00ED7376" w:rsidRDefault="00267907" w:rsidP="00267907">
      <w:pPr>
        <w:pStyle w:val="a6"/>
        <w:ind w:left="0" w:firstLine="567"/>
        <w:jc w:val="both"/>
        <w:rPr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 w:rsidR="00470FE9" w:rsidRPr="00ED7376">
        <w:rPr>
          <w:lang w:val="kk-KZ"/>
        </w:rPr>
        <w:t>студенттер ұсынылған әдебиеттер тізімі</w:t>
      </w:r>
      <w:r w:rsidR="00ED7376">
        <w:rPr>
          <w:lang w:val="kk-KZ"/>
        </w:rPr>
        <w:t xml:space="preserve"> бойынша</w:t>
      </w:r>
      <w:r w:rsidR="00470FE9" w:rsidRPr="00ED7376">
        <w:rPr>
          <w:lang w:val="kk-KZ"/>
        </w:rPr>
        <w:t xml:space="preserve"> әлеуметтік зерттеу деректерін өңдеуде бағдарламаны қолдану тарихы мен ерекшеліктерін оқуы қажет. Қазіргі кезде кеңінен қолданылатын бағдарламаны талдап, артықшылықтары мен кемшіліктерін кесте түрінде жазуы қажет.</w:t>
      </w:r>
    </w:p>
    <w:p w:rsidR="00267907" w:rsidRPr="00ED7376" w:rsidRDefault="00267907" w:rsidP="00267907">
      <w:pPr>
        <w:pStyle w:val="a6"/>
        <w:ind w:left="567"/>
        <w:rPr>
          <w:b/>
          <w:lang w:val="kk-KZ"/>
        </w:rPr>
      </w:pPr>
    </w:p>
    <w:p w:rsidR="00267907" w:rsidRPr="00ED7376" w:rsidRDefault="00267907" w:rsidP="00267907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970659" w:rsidRPr="00ED7376" w:rsidRDefault="00970659" w:rsidP="008950BC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left="1" w:hanging="3"/>
        <w:jc w:val="both"/>
        <w:rPr>
          <w:b/>
          <w:bCs/>
          <w:lang w:val="kk-KZ"/>
        </w:rPr>
      </w:pPr>
    </w:p>
    <w:p w:rsidR="008F3FFC" w:rsidRPr="00ED7376" w:rsidRDefault="008F3FFC" w:rsidP="008950BC">
      <w:pPr>
        <w:rPr>
          <w:lang w:val="kk-KZ"/>
        </w:rPr>
      </w:pPr>
    </w:p>
    <w:p w:rsidR="008950BC" w:rsidRPr="00ED7376" w:rsidRDefault="008950BC" w:rsidP="008950BC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rStyle w:val="FontStyle33"/>
          <w:bCs w:val="0"/>
          <w:color w:val="auto"/>
          <w:lang w:val="kk-KZ"/>
        </w:rPr>
      </w:pPr>
      <w:r w:rsidRPr="00ED7376">
        <w:rPr>
          <w:b/>
          <w:lang w:val="kk-KZ"/>
        </w:rPr>
        <w:lastRenderedPageBreak/>
        <w:t>Ұсынылатын әдебиеттер тізімі:</w:t>
      </w:r>
    </w:p>
    <w:p w:rsidR="00267907" w:rsidRPr="00ED7376" w:rsidRDefault="00267907" w:rsidP="00546578">
      <w:pPr>
        <w:numPr>
          <w:ilvl w:val="0"/>
          <w:numId w:val="2"/>
        </w:numPr>
        <w:autoSpaceDN w:val="0"/>
        <w:spacing w:before="100" w:beforeAutospacing="1" w:after="100" w:afterAutospacing="1"/>
        <w:jc w:val="both"/>
      </w:pPr>
      <w:r w:rsidRPr="00ED7376"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 Цёфель - Спб.: «ДиаСофтЮП», 2012 - 608 стр.</w:t>
      </w:r>
    </w:p>
    <w:p w:rsidR="00DB127B" w:rsidRPr="00ED7376" w:rsidRDefault="00DB127B" w:rsidP="00546578">
      <w:pPr>
        <w:pStyle w:val="2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D7376">
        <w:rPr>
          <w:rFonts w:ascii="Times New Roman" w:hAnsi="Times New Roman"/>
          <w:bCs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:rsidR="00DB127B" w:rsidRPr="00ED7376" w:rsidRDefault="00DB127B" w:rsidP="00546578">
      <w:pPr>
        <w:pStyle w:val="2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D7376">
        <w:rPr>
          <w:rFonts w:ascii="Times New Roman" w:hAnsi="Times New Roman"/>
          <w:bCs/>
          <w:sz w:val="24"/>
          <w:szCs w:val="24"/>
          <w:lang w:val="kk-KZ"/>
        </w:rPr>
        <w:t xml:space="preserve">Ритцер Дж., Степницки Дж. Әлеуметтану теориясы. – Алматы: «Ұлттық аударма бюросы» қоғамдық қоры, 2018. – 856 бет. </w:t>
      </w:r>
    </w:p>
    <w:p w:rsidR="00DB127B" w:rsidRPr="00ED7376" w:rsidRDefault="00DB127B" w:rsidP="00546578">
      <w:pPr>
        <w:pStyle w:val="2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Style w:val="15"/>
          <w:rFonts w:ascii="Times New Roman" w:hAnsi="Times New Roman"/>
          <w:b w:val="0"/>
          <w:bCs/>
          <w:sz w:val="24"/>
          <w:szCs w:val="24"/>
          <w:lang w:val="en-US"/>
        </w:rPr>
      </w:pPr>
      <w:r w:rsidRPr="00ED7376">
        <w:rPr>
          <w:rStyle w:val="15"/>
          <w:rFonts w:ascii="Times New Roman" w:hAnsi="Times New Roman"/>
          <w:b w:val="0"/>
          <w:bCs/>
          <w:sz w:val="24"/>
          <w:szCs w:val="24"/>
          <w:lang w:val="kk-KZ"/>
        </w:rPr>
        <w:t>Ritzer G., Stepnisky J. Sociological Theory.</w:t>
      </w:r>
      <w:r w:rsidRPr="00ED7376">
        <w:rPr>
          <w:rStyle w:val="15"/>
          <w:rFonts w:ascii="Times New Roman" w:hAnsi="Times New Roman"/>
          <w:b w:val="0"/>
          <w:bCs/>
          <w:sz w:val="24"/>
          <w:szCs w:val="24"/>
          <w:lang w:val="en-US"/>
        </w:rPr>
        <w:t xml:space="preserve"> – Los Angeles: Sage, 2018. – 802p.</w:t>
      </w:r>
      <w:r w:rsidRPr="00ED7376">
        <w:rPr>
          <w:rStyle w:val="15"/>
          <w:rFonts w:ascii="Times New Roman" w:hAnsi="Times New Roman"/>
          <w:b w:val="0"/>
          <w:bCs/>
          <w:sz w:val="24"/>
          <w:szCs w:val="24"/>
          <w:lang w:val="kk-KZ"/>
        </w:rPr>
        <w:t xml:space="preserve"> </w:t>
      </w:r>
    </w:p>
    <w:p w:rsidR="00DB127B" w:rsidRPr="00ED7376" w:rsidRDefault="00DB127B" w:rsidP="00546578">
      <w:pPr>
        <w:pStyle w:val="2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Style w:val="a3"/>
          <w:rFonts w:ascii="Times New Roman" w:eastAsiaTheme="majorEastAsia" w:hAnsi="Times New Roman"/>
          <w:bCs/>
          <w:color w:val="auto"/>
          <w:sz w:val="24"/>
          <w:szCs w:val="24"/>
        </w:rPr>
      </w:pPr>
      <w:r w:rsidRPr="00ED7376">
        <w:rPr>
          <w:rFonts w:ascii="Times New Roman" w:hAnsi="Times New Roman"/>
          <w:bCs/>
          <w:sz w:val="24"/>
          <w:szCs w:val="24"/>
        </w:rPr>
        <w:t>Бринкерхоф</w:t>
      </w:r>
      <w:r w:rsidRPr="00ED737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7376">
        <w:rPr>
          <w:rFonts w:ascii="Times New Roman" w:hAnsi="Times New Roman"/>
          <w:bCs/>
          <w:sz w:val="24"/>
          <w:szCs w:val="24"/>
        </w:rPr>
        <w:t>Д</w:t>
      </w:r>
      <w:r w:rsidRPr="00ED7376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ED7376">
        <w:rPr>
          <w:rFonts w:ascii="Times New Roman" w:hAnsi="Times New Roman"/>
          <w:bCs/>
          <w:sz w:val="24"/>
          <w:szCs w:val="24"/>
        </w:rPr>
        <w:t>Уэйтс</w:t>
      </w:r>
      <w:r w:rsidRPr="00ED737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7376">
        <w:rPr>
          <w:rFonts w:ascii="Times New Roman" w:hAnsi="Times New Roman"/>
          <w:bCs/>
          <w:sz w:val="24"/>
          <w:szCs w:val="24"/>
        </w:rPr>
        <w:t>Р</w:t>
      </w:r>
      <w:r w:rsidRPr="00ED7376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ED7376">
        <w:rPr>
          <w:rFonts w:ascii="Times New Roman" w:hAnsi="Times New Roman"/>
          <w:bCs/>
          <w:sz w:val="24"/>
          <w:szCs w:val="24"/>
        </w:rPr>
        <w:t>Ортега</w:t>
      </w:r>
      <w:r w:rsidRPr="00ED737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7376">
        <w:rPr>
          <w:rFonts w:ascii="Times New Roman" w:hAnsi="Times New Roman"/>
          <w:bCs/>
          <w:sz w:val="24"/>
          <w:szCs w:val="24"/>
        </w:rPr>
        <w:t>С</w:t>
      </w:r>
      <w:r w:rsidRPr="00ED737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ED7376">
        <w:rPr>
          <w:rFonts w:ascii="Times New Roman" w:hAnsi="Times New Roman"/>
          <w:bCs/>
          <w:sz w:val="24"/>
          <w:szCs w:val="24"/>
        </w:rPr>
        <w:t>Әлеуметтану</w:t>
      </w:r>
      <w:r w:rsidRPr="00ED737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7376">
        <w:rPr>
          <w:rFonts w:ascii="Times New Roman" w:hAnsi="Times New Roman"/>
          <w:bCs/>
          <w:sz w:val="24"/>
          <w:szCs w:val="24"/>
        </w:rPr>
        <w:t>негіздері</w:t>
      </w:r>
      <w:r w:rsidRPr="00ED737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ED7376">
        <w:rPr>
          <w:rFonts w:ascii="Times New Roman" w:hAnsi="Times New Roman"/>
          <w:bCs/>
          <w:sz w:val="24"/>
          <w:szCs w:val="24"/>
        </w:rPr>
        <w:t xml:space="preserve">9-басылым. - Алматы: Ұлттық аударма бюросы, 2018 жыл. – 464 б. </w:t>
      </w:r>
    </w:p>
    <w:p w:rsidR="008950BC" w:rsidRPr="00ED7376" w:rsidRDefault="008950BC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8950BC" w:rsidRPr="00ED7376" w:rsidRDefault="008950BC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:rsidR="00ED7376" w:rsidRDefault="00ED7376" w:rsidP="00AA7ACC">
      <w:pPr>
        <w:jc w:val="both"/>
        <w:rPr>
          <w:b/>
          <w:lang w:val="kk-KZ"/>
        </w:rPr>
      </w:pPr>
    </w:p>
    <w:p w:rsidR="00EF0264" w:rsidRPr="00ED7376" w:rsidRDefault="00EF0264" w:rsidP="00ED7376">
      <w:pPr>
        <w:jc w:val="center"/>
        <w:rPr>
          <w:b/>
          <w:bCs/>
          <w:lang w:val="kk-KZ"/>
        </w:rPr>
      </w:pPr>
      <w:r w:rsidRPr="00ED7376">
        <w:rPr>
          <w:b/>
          <w:lang w:val="kk-KZ"/>
        </w:rPr>
        <w:t>Практикалық сабақ 3. «</w:t>
      </w:r>
      <w:r w:rsidRPr="00ED7376">
        <w:rPr>
          <w:b/>
          <w:bCs/>
          <w:lang w:val="kk-KZ"/>
        </w:rPr>
        <w:t>Әлеуметтанулық зерттеу мәліметтерін дайындау, енгізу мен өңдеу»</w:t>
      </w:r>
    </w:p>
    <w:p w:rsidR="008950BC" w:rsidRDefault="008950BC" w:rsidP="00ED7376">
      <w:pPr>
        <w:ind w:firstLine="708"/>
        <w:jc w:val="both"/>
        <w:rPr>
          <w:lang w:val="kk-KZ"/>
        </w:rPr>
      </w:pPr>
      <w:r w:rsidRPr="00ED7376">
        <w:rPr>
          <w:b/>
          <w:lang w:val="kk-KZ" w:bidi="ar-EG"/>
        </w:rPr>
        <w:t xml:space="preserve">Сабақтың мақсаты: </w:t>
      </w:r>
      <w:r w:rsidR="00EF0264" w:rsidRPr="00ED7376">
        <w:rPr>
          <w:lang w:val="kk-KZ"/>
        </w:rPr>
        <w:t>сауалнама негізінде алынған мәліметтерді қолданбалы бағдарлама арқылы өңдеу</w:t>
      </w:r>
      <w:r w:rsidR="00ED7376">
        <w:rPr>
          <w:lang w:val="kk-KZ"/>
        </w:rPr>
        <w:t>ге дағдылану</w:t>
      </w:r>
    </w:p>
    <w:p w:rsidR="00ED7376" w:rsidRDefault="00ED7376" w:rsidP="00ED7376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ED7376" w:rsidRPr="00ED7376" w:rsidRDefault="00ED7376" w:rsidP="00546578">
      <w:pPr>
        <w:pStyle w:val="a6"/>
        <w:numPr>
          <w:ilvl w:val="0"/>
          <w:numId w:val="8"/>
        </w:numPr>
        <w:ind w:left="993" w:hanging="284"/>
        <w:jc w:val="both"/>
        <w:rPr>
          <w:b/>
          <w:lang w:val="kk-KZ"/>
        </w:rPr>
      </w:pPr>
      <w:r>
        <w:rPr>
          <w:lang w:val="kk-KZ"/>
        </w:rPr>
        <w:t>Зерттеу мәліметтерін енгізіге дайындық кезеңі</w:t>
      </w:r>
    </w:p>
    <w:p w:rsidR="00ED7376" w:rsidRPr="00ED7376" w:rsidRDefault="00ED7376" w:rsidP="00546578">
      <w:pPr>
        <w:pStyle w:val="a6"/>
        <w:numPr>
          <w:ilvl w:val="0"/>
          <w:numId w:val="8"/>
        </w:numPr>
        <w:ind w:left="993" w:hanging="284"/>
        <w:jc w:val="both"/>
        <w:rPr>
          <w:b/>
          <w:lang w:val="kk-KZ"/>
        </w:rPr>
      </w:pPr>
      <w:r>
        <w:rPr>
          <w:lang w:val="kk-KZ"/>
        </w:rPr>
        <w:t>Мәліметтерді енгізу мен кодтау</w:t>
      </w:r>
    </w:p>
    <w:p w:rsidR="00ED7376" w:rsidRPr="00ED7376" w:rsidRDefault="00ED7376" w:rsidP="00546578">
      <w:pPr>
        <w:pStyle w:val="a6"/>
        <w:numPr>
          <w:ilvl w:val="0"/>
          <w:numId w:val="8"/>
        </w:numPr>
        <w:ind w:left="993" w:hanging="284"/>
        <w:jc w:val="both"/>
        <w:rPr>
          <w:b/>
          <w:lang w:val="kk-KZ"/>
        </w:rPr>
      </w:pPr>
      <w:r>
        <w:rPr>
          <w:lang w:val="kk-KZ"/>
        </w:rPr>
        <w:t xml:space="preserve">Ақпаратты өңдеу </w:t>
      </w:r>
    </w:p>
    <w:p w:rsidR="00ED7376" w:rsidRPr="00ED7376" w:rsidRDefault="00ED7376" w:rsidP="00ED7376">
      <w:pPr>
        <w:ind w:firstLine="708"/>
        <w:jc w:val="both"/>
        <w:rPr>
          <w:b/>
          <w:lang w:val="kk-KZ"/>
        </w:rPr>
      </w:pPr>
    </w:p>
    <w:p w:rsidR="00ED7376" w:rsidRPr="00ED7376" w:rsidRDefault="00ED7376" w:rsidP="00ED7376">
      <w:pPr>
        <w:pStyle w:val="a6"/>
        <w:ind w:left="0" w:firstLine="567"/>
        <w:jc w:val="both"/>
        <w:rPr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 w:rsidRPr="00ED7376">
        <w:rPr>
          <w:lang w:val="kk-KZ"/>
        </w:rPr>
        <w:t xml:space="preserve">студенттер </w:t>
      </w:r>
      <w:r>
        <w:rPr>
          <w:lang w:val="kk-KZ"/>
        </w:rPr>
        <w:t xml:space="preserve">топпен бірге өздерінің таңдауы бойынша бір тақырыпқа сауалнама өткізеді. Осы сауалнамамен жұмыс істеу басталады. </w:t>
      </w:r>
      <w:r w:rsidR="00375AF1">
        <w:rPr>
          <w:lang w:val="kk-KZ"/>
        </w:rPr>
        <w:t>Сауалнаманы нөмірлеуден бастап, сұрақтарды кодтаудан оларды бағдарламаға енгізу процедурасын жүргізу. Деректер базасын сақтау.</w:t>
      </w:r>
    </w:p>
    <w:p w:rsidR="00375AF1" w:rsidRPr="00ED7376" w:rsidRDefault="00375AF1" w:rsidP="00ED7376">
      <w:pPr>
        <w:pStyle w:val="a6"/>
        <w:ind w:left="567"/>
        <w:rPr>
          <w:b/>
          <w:lang w:val="kk-KZ"/>
        </w:rPr>
      </w:pPr>
    </w:p>
    <w:p w:rsidR="00ED7376" w:rsidRPr="00ED7376" w:rsidRDefault="00ED7376" w:rsidP="00ED7376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ED7376" w:rsidRPr="00ED7376" w:rsidRDefault="00ED7376" w:rsidP="00ED7376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left="1" w:hanging="3"/>
        <w:jc w:val="both"/>
        <w:rPr>
          <w:b/>
          <w:bCs/>
          <w:lang w:val="kk-KZ"/>
        </w:rPr>
      </w:pPr>
    </w:p>
    <w:p w:rsidR="008950BC" w:rsidRPr="00ED7376" w:rsidRDefault="008950BC" w:rsidP="008950BC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rStyle w:val="FontStyle33"/>
          <w:bCs w:val="0"/>
          <w:color w:val="auto"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8950BC" w:rsidRPr="00ED7376" w:rsidRDefault="008950BC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:rsidR="00AA7ACC" w:rsidRPr="00ED7376" w:rsidRDefault="00AA7ACC" w:rsidP="00546578">
      <w:pPr>
        <w:pStyle w:val="2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D7376">
        <w:rPr>
          <w:rFonts w:ascii="Times New Roman" w:hAnsi="Times New Roman"/>
          <w:bCs/>
          <w:sz w:val="24"/>
          <w:szCs w:val="24"/>
          <w:lang w:val="kk-KZ"/>
        </w:rPr>
        <w:t xml:space="preserve">Гараджа В.И. Социология религии: Учебное пособие. - 4-е изд., перераб. и доп. - М.: ИНФРА-М, 2014. - 304с. - (Высшее образование. Бакалавриат). </w:t>
      </w:r>
    </w:p>
    <w:p w:rsidR="00AA7ACC" w:rsidRPr="00ED7376" w:rsidRDefault="00AA7ACC" w:rsidP="00546578">
      <w:pPr>
        <w:pStyle w:val="2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D7376">
        <w:rPr>
          <w:rFonts w:ascii="Times New Roman" w:hAnsi="Times New Roman"/>
          <w:bCs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:rsidR="00AA7ACC" w:rsidRPr="00ED7376" w:rsidRDefault="00AA7ACC" w:rsidP="00546578">
      <w:pPr>
        <w:pStyle w:val="2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  <w:u w:val="single"/>
        </w:rPr>
      </w:pPr>
      <w:r w:rsidRPr="00ED7376">
        <w:rPr>
          <w:rFonts w:ascii="Times New Roman" w:hAnsi="Times New Roman"/>
          <w:bCs/>
          <w:sz w:val="24"/>
          <w:szCs w:val="24"/>
          <w:lang w:val="kk-KZ"/>
        </w:rPr>
        <w:t xml:space="preserve">Бринкерхоф Д., Уэйтс Р., Ортега С. Әлеуметтану негіздері. </w:t>
      </w:r>
      <w:r w:rsidRPr="00ED7376">
        <w:rPr>
          <w:rFonts w:ascii="Times New Roman" w:hAnsi="Times New Roman"/>
          <w:bCs/>
          <w:sz w:val="24"/>
          <w:szCs w:val="24"/>
        </w:rPr>
        <w:t xml:space="preserve">9-басылым. - Алматы: Ұлттық аударма бюросы, 2018 жыл. – 464 б. </w:t>
      </w:r>
    </w:p>
    <w:p w:rsidR="008950BC" w:rsidRPr="00ED7376" w:rsidRDefault="00AA7ACC" w:rsidP="00546578">
      <w:pPr>
        <w:pStyle w:val="2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  <w:u w:val="single"/>
        </w:rPr>
      </w:pPr>
      <w:r w:rsidRPr="00ED7376">
        <w:rPr>
          <w:rFonts w:ascii="Times New Roman" w:hAnsi="Times New Roman"/>
          <w:bCs/>
          <w:sz w:val="24"/>
          <w:szCs w:val="24"/>
          <w:lang w:val="kk-KZ"/>
        </w:rPr>
        <w:t>Социология. Основы общей теории: учебник / Под ред. Г.В. Осипов, Л.Н. Москвичев</w:t>
      </w:r>
    </w:p>
    <w:p w:rsidR="008950BC" w:rsidRPr="00ED7376" w:rsidRDefault="008950BC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:rsidR="008950BC" w:rsidRPr="00ED7376" w:rsidRDefault="008950BC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:rsidR="00375AF1" w:rsidRDefault="00EF0264" w:rsidP="00375AF1">
      <w:pPr>
        <w:jc w:val="center"/>
        <w:rPr>
          <w:b/>
          <w:bCs/>
          <w:lang w:val="kk-KZ"/>
        </w:rPr>
      </w:pPr>
      <w:r w:rsidRPr="00375AF1">
        <w:rPr>
          <w:b/>
          <w:lang w:val="kk-KZ"/>
        </w:rPr>
        <w:t xml:space="preserve">Практикалық сабақ 4. </w:t>
      </w:r>
      <w:r w:rsidRPr="00375AF1">
        <w:rPr>
          <w:b/>
          <w:bCs/>
          <w:lang w:val="kk-KZ"/>
        </w:rPr>
        <w:t xml:space="preserve">Енгізу қателіктерін айқындау </w:t>
      </w:r>
    </w:p>
    <w:p w:rsidR="00EF0264" w:rsidRPr="00375AF1" w:rsidRDefault="00EF0264" w:rsidP="00375AF1">
      <w:pPr>
        <w:jc w:val="center"/>
        <w:rPr>
          <w:b/>
          <w:lang w:val="kk-KZ" w:bidi="ar-EG"/>
        </w:rPr>
      </w:pPr>
      <w:r w:rsidRPr="00375AF1">
        <w:rPr>
          <w:b/>
          <w:bCs/>
          <w:lang w:val="kk-KZ"/>
        </w:rPr>
        <w:t>мен</w:t>
      </w:r>
      <w:r w:rsidRPr="00375AF1">
        <w:rPr>
          <w:b/>
          <w:lang w:val="kk-KZ"/>
        </w:rPr>
        <w:t xml:space="preserve"> </w:t>
      </w:r>
      <w:r w:rsidRPr="00375AF1">
        <w:rPr>
          <w:b/>
          <w:bCs/>
          <w:lang w:val="kk-KZ"/>
        </w:rPr>
        <w:t>бөлу заңдылықтарын ескеру</w:t>
      </w:r>
    </w:p>
    <w:p w:rsidR="00375AF1" w:rsidRDefault="00375AF1" w:rsidP="00AE0F79">
      <w:pPr>
        <w:jc w:val="both"/>
        <w:rPr>
          <w:b/>
          <w:lang w:val="kk-KZ" w:bidi="ar-EG"/>
        </w:rPr>
      </w:pPr>
    </w:p>
    <w:p w:rsidR="00AE0F79" w:rsidRPr="00ED7376" w:rsidRDefault="008950BC" w:rsidP="00375AF1">
      <w:pPr>
        <w:ind w:firstLine="567"/>
        <w:jc w:val="both"/>
        <w:rPr>
          <w:lang w:val="kk-KZ"/>
        </w:rPr>
      </w:pPr>
      <w:r w:rsidRPr="00ED7376">
        <w:rPr>
          <w:b/>
          <w:lang w:val="kk-KZ" w:bidi="ar-EG"/>
        </w:rPr>
        <w:t xml:space="preserve">Сабақтың мақсаты: </w:t>
      </w:r>
      <w:r w:rsidR="00EF0264" w:rsidRPr="00ED7376">
        <w:rPr>
          <w:lang w:val="kk-KZ" w:bidi="ar-EG"/>
        </w:rPr>
        <w:t xml:space="preserve">мәліметтерді өңдеу кезінде нәтижелер сенімділігін сақтау үшін, қателіктерді айқындау мен бөлу заңдылықтарын </w:t>
      </w:r>
      <w:r w:rsidR="00377EF9" w:rsidRPr="00ED7376">
        <w:rPr>
          <w:lang w:val="kk-KZ" w:bidi="ar-EG"/>
        </w:rPr>
        <w:t>түсіндіру</w:t>
      </w:r>
      <w:r w:rsidR="00AE0F79" w:rsidRPr="00ED7376">
        <w:rPr>
          <w:b/>
          <w:lang w:val="kk-KZ" w:bidi="ar-EG"/>
        </w:rPr>
        <w:t xml:space="preserve"> </w:t>
      </w:r>
    </w:p>
    <w:p w:rsidR="00375AF1" w:rsidRDefault="00375AF1" w:rsidP="00375AF1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375AF1" w:rsidRPr="00ED7376" w:rsidRDefault="00375AF1" w:rsidP="00546578">
      <w:pPr>
        <w:pStyle w:val="a6"/>
        <w:numPr>
          <w:ilvl w:val="0"/>
          <w:numId w:val="9"/>
        </w:numPr>
        <w:ind w:left="993" w:hanging="284"/>
        <w:jc w:val="both"/>
        <w:rPr>
          <w:b/>
          <w:lang w:val="kk-KZ"/>
        </w:rPr>
      </w:pPr>
      <w:r>
        <w:rPr>
          <w:lang w:val="kk-KZ"/>
        </w:rPr>
        <w:t>Қателіктермен жұмыс</w:t>
      </w:r>
    </w:p>
    <w:p w:rsidR="00375AF1" w:rsidRPr="00ED7376" w:rsidRDefault="00375AF1" w:rsidP="00546578">
      <w:pPr>
        <w:pStyle w:val="a6"/>
        <w:numPr>
          <w:ilvl w:val="0"/>
          <w:numId w:val="9"/>
        </w:numPr>
        <w:ind w:left="993" w:hanging="284"/>
        <w:jc w:val="both"/>
        <w:rPr>
          <w:b/>
          <w:lang w:val="kk-KZ"/>
        </w:rPr>
      </w:pPr>
      <w:r>
        <w:rPr>
          <w:lang w:val="kk-KZ"/>
        </w:rPr>
        <w:t>Қателіктерді анықтау мен оларды түзеу</w:t>
      </w:r>
    </w:p>
    <w:p w:rsidR="00375AF1" w:rsidRPr="00ED7376" w:rsidRDefault="00375AF1" w:rsidP="00546578">
      <w:pPr>
        <w:pStyle w:val="a6"/>
        <w:numPr>
          <w:ilvl w:val="0"/>
          <w:numId w:val="9"/>
        </w:numPr>
        <w:ind w:left="993" w:hanging="284"/>
        <w:jc w:val="both"/>
        <w:rPr>
          <w:b/>
          <w:lang w:val="kk-KZ"/>
        </w:rPr>
      </w:pPr>
      <w:r>
        <w:rPr>
          <w:lang w:val="kk-KZ"/>
        </w:rPr>
        <w:t>Енгізу қателіктерін алдын алудың ережелері</w:t>
      </w:r>
    </w:p>
    <w:p w:rsidR="00375AF1" w:rsidRPr="00ED7376" w:rsidRDefault="00375AF1" w:rsidP="00375AF1">
      <w:pPr>
        <w:ind w:firstLine="708"/>
        <w:jc w:val="both"/>
        <w:rPr>
          <w:b/>
          <w:lang w:val="kk-KZ"/>
        </w:rPr>
      </w:pPr>
    </w:p>
    <w:p w:rsidR="00375AF1" w:rsidRPr="00ED7376" w:rsidRDefault="00375AF1" w:rsidP="00375AF1">
      <w:pPr>
        <w:pStyle w:val="a6"/>
        <w:ind w:left="0" w:firstLine="567"/>
        <w:jc w:val="both"/>
        <w:rPr>
          <w:lang w:val="kk-KZ"/>
        </w:rPr>
      </w:pPr>
      <w:r w:rsidRPr="00ED7376">
        <w:rPr>
          <w:b/>
          <w:lang w:val="kk-KZ"/>
        </w:rPr>
        <w:lastRenderedPageBreak/>
        <w:t xml:space="preserve">Әдістемелік нұсқаулық:  </w:t>
      </w:r>
      <w:r w:rsidRPr="00ED7376">
        <w:rPr>
          <w:lang w:val="kk-KZ"/>
        </w:rPr>
        <w:t xml:space="preserve">студенттер </w:t>
      </w:r>
      <w:r w:rsidR="00852F00">
        <w:rPr>
          <w:lang w:val="kk-KZ"/>
        </w:rPr>
        <w:t>өздері жүргізген зерттеуі бойынша деректер базасымен жұмыс істейді. Енгізу барысында жасаған қателіктерді іздейді. Олардың жасалыну себептерін талайды. Және келесіде оларды болдырмау бойынша өз ұсыныстарын дайыедайды. Әрбір студент 3-5 ұсыныс жасауы қажет.</w:t>
      </w:r>
    </w:p>
    <w:p w:rsidR="00375AF1" w:rsidRPr="00ED7376" w:rsidRDefault="00375AF1" w:rsidP="00375AF1">
      <w:pPr>
        <w:pStyle w:val="a6"/>
        <w:ind w:left="567"/>
        <w:rPr>
          <w:b/>
          <w:lang w:val="kk-KZ"/>
        </w:rPr>
      </w:pPr>
    </w:p>
    <w:p w:rsidR="00375AF1" w:rsidRPr="00ED7376" w:rsidRDefault="00375AF1" w:rsidP="00375AF1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377EF9" w:rsidRPr="00ED7376" w:rsidRDefault="00377EF9" w:rsidP="008950BC">
      <w:pPr>
        <w:rPr>
          <w:lang w:val="kk-KZ"/>
        </w:rPr>
      </w:pPr>
    </w:p>
    <w:p w:rsidR="008950BC" w:rsidRPr="00ED7376" w:rsidRDefault="008950BC" w:rsidP="008950BC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rStyle w:val="FontStyle33"/>
          <w:bCs w:val="0"/>
          <w:color w:val="auto"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B0786E" w:rsidRPr="0093638B" w:rsidRDefault="00B0786E" w:rsidP="00546578">
      <w:pPr>
        <w:numPr>
          <w:ilvl w:val="0"/>
          <w:numId w:val="11"/>
        </w:numPr>
        <w:autoSpaceDN w:val="0"/>
        <w:spacing w:after="100" w:afterAutospacing="1"/>
        <w:jc w:val="both"/>
      </w:pPr>
      <w:r w:rsidRPr="0093638B">
        <w:t>А. Ю. Алексеева, Е. Г. Ечевская, Г. Д. Ковалева,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2003.</w:t>
      </w:r>
    </w:p>
    <w:p w:rsidR="00B0786E" w:rsidRPr="0093638B" w:rsidRDefault="00B0786E" w:rsidP="00546578">
      <w:pPr>
        <w:numPr>
          <w:ilvl w:val="0"/>
          <w:numId w:val="11"/>
        </w:numPr>
        <w:autoSpaceDN w:val="0"/>
        <w:spacing w:before="100" w:beforeAutospacing="1" w:after="100" w:afterAutospacing="1"/>
        <w:ind w:hanging="30"/>
        <w:jc w:val="both"/>
      </w:pPr>
      <w:r w:rsidRPr="0093638B"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</w:t>
      </w:r>
      <w:r>
        <w:t xml:space="preserve"> Цёфель - Спб.: «ДиаСофтЮП», 2012 - </w:t>
      </w:r>
      <w:r w:rsidRPr="0093638B">
        <w:t>608 стр.</w:t>
      </w:r>
    </w:p>
    <w:p w:rsidR="00B0786E" w:rsidRPr="0093638B" w:rsidRDefault="00B0786E" w:rsidP="00546578">
      <w:pPr>
        <w:numPr>
          <w:ilvl w:val="0"/>
          <w:numId w:val="11"/>
        </w:numPr>
        <w:autoSpaceDN w:val="0"/>
        <w:spacing w:before="100" w:beforeAutospacing="1" w:after="100" w:afterAutospacing="1"/>
        <w:ind w:hanging="30"/>
        <w:jc w:val="both"/>
      </w:pPr>
      <w:r w:rsidRPr="00B01F99">
        <w:t>Пациорковский В. В., Пациорковская В. В. SPSS для социологов. Учебное пособие. - М.: ИСЭПН РАН</w:t>
      </w:r>
      <w:r w:rsidRPr="0093638B">
        <w:t>, 200</w:t>
      </w:r>
      <w:r w:rsidRPr="00D65376">
        <w:t>9</w:t>
      </w:r>
      <w:r w:rsidRPr="0093638B">
        <w:t>. </w:t>
      </w:r>
      <w:r>
        <w:t>-</w:t>
      </w:r>
      <w:r w:rsidRPr="0093638B">
        <w:t xml:space="preserve"> 433 с.</w:t>
      </w:r>
    </w:p>
    <w:p w:rsidR="00B0786E" w:rsidRPr="00D01D1E" w:rsidRDefault="00B0786E" w:rsidP="00546578">
      <w:pPr>
        <w:numPr>
          <w:ilvl w:val="0"/>
          <w:numId w:val="11"/>
        </w:numPr>
        <w:autoSpaceDE w:val="0"/>
        <w:autoSpaceDN w:val="0"/>
        <w:ind w:hanging="30"/>
        <w:jc w:val="both"/>
        <w:rPr>
          <w:b/>
          <w:bCs/>
          <w:i/>
          <w:iCs/>
        </w:rPr>
      </w:pPr>
      <w:r w:rsidRPr="0093638B">
        <w:rPr>
          <w:color w:val="000000"/>
          <w:lang w:val="en-US"/>
        </w:rPr>
        <w:t>SPSS</w:t>
      </w:r>
      <w:r w:rsidRPr="0093638B">
        <w:rPr>
          <w:color w:val="000000"/>
        </w:rPr>
        <w:t>: искусство обработки информации. Анализ статистических данных и восстанов</w:t>
      </w:r>
      <w:r w:rsidRPr="0093638B">
        <w:rPr>
          <w:color w:val="000000"/>
        </w:rPr>
        <w:softHyphen/>
        <w:t>ление скрытых закономерностей: Пер. с нем./Ахим Бююль, Петер Цёфель - .СПб.: ООО «ДиаСофтЮП», 20</w:t>
      </w:r>
      <w:r w:rsidRPr="00D65376">
        <w:rPr>
          <w:color w:val="000000"/>
        </w:rPr>
        <w:t>10</w:t>
      </w:r>
      <w:r w:rsidRPr="0093638B">
        <w:rPr>
          <w:color w:val="000000"/>
        </w:rPr>
        <w:t>.- 608 с.</w:t>
      </w:r>
    </w:p>
    <w:p w:rsidR="008950BC" w:rsidRDefault="008950BC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:rsidR="00852F00" w:rsidRPr="00ED7376" w:rsidRDefault="00852F00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:rsidR="008950BC" w:rsidRPr="00ED7376" w:rsidRDefault="008950BC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:rsidR="00377EF9" w:rsidRDefault="00377EF9" w:rsidP="00852F00">
      <w:pPr>
        <w:jc w:val="center"/>
        <w:rPr>
          <w:b/>
          <w:lang w:val="kk-KZ"/>
        </w:rPr>
      </w:pPr>
      <w:r w:rsidRPr="00852F00">
        <w:rPr>
          <w:b/>
          <w:lang w:val="kk-KZ"/>
        </w:rPr>
        <w:t xml:space="preserve">Практикалық сабақ </w:t>
      </w:r>
      <w:r w:rsidRPr="00852F00">
        <w:rPr>
          <w:b/>
        </w:rPr>
        <w:t>5. «</w:t>
      </w:r>
      <w:r w:rsidRPr="00852F00">
        <w:rPr>
          <w:b/>
          <w:lang w:val="kk-KZ"/>
        </w:rPr>
        <w:t>Мәліметтерді сараптау мен модификациялау</w:t>
      </w:r>
      <w:r w:rsidRPr="00852F00">
        <w:rPr>
          <w:b/>
        </w:rPr>
        <w:t>»</w:t>
      </w:r>
    </w:p>
    <w:p w:rsidR="00852F00" w:rsidRPr="00852F00" w:rsidRDefault="00852F00" w:rsidP="00852F00">
      <w:pPr>
        <w:jc w:val="center"/>
        <w:rPr>
          <w:b/>
          <w:lang w:val="kk-KZ"/>
        </w:rPr>
      </w:pPr>
    </w:p>
    <w:p w:rsidR="008950BC" w:rsidRPr="00ED7376" w:rsidRDefault="008950BC" w:rsidP="00852F00">
      <w:pPr>
        <w:ind w:firstLine="708"/>
        <w:jc w:val="both"/>
        <w:rPr>
          <w:b/>
          <w:lang w:val="kk-KZ" w:bidi="ar-EG"/>
        </w:rPr>
      </w:pPr>
      <w:r w:rsidRPr="00ED7376">
        <w:rPr>
          <w:b/>
          <w:lang w:val="kk-KZ" w:bidi="ar-EG"/>
        </w:rPr>
        <w:t xml:space="preserve">Сабақтың мақсаты: </w:t>
      </w:r>
      <w:r w:rsidR="00BF3C28" w:rsidRPr="00ED7376">
        <w:rPr>
          <w:lang w:val="kk-KZ" w:bidi="ar-EG"/>
        </w:rPr>
        <w:t xml:space="preserve"> мәліметтерді талдау кезінде оларды модификац</w:t>
      </w:r>
      <w:r w:rsidR="00B0786E">
        <w:rPr>
          <w:lang w:val="kk-KZ" w:bidi="ar-EG"/>
        </w:rPr>
        <w:t>иялаудың негізгі әдістерін үйрет</w:t>
      </w:r>
      <w:r w:rsidR="00BF3C28" w:rsidRPr="00ED7376">
        <w:rPr>
          <w:lang w:val="kk-KZ" w:bidi="ar-EG"/>
        </w:rPr>
        <w:t>у.</w:t>
      </w:r>
    </w:p>
    <w:p w:rsidR="00852F00" w:rsidRDefault="00852F00" w:rsidP="00852F00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6D0187" w:rsidRPr="006D0187" w:rsidRDefault="006D0187" w:rsidP="00546578">
      <w:pPr>
        <w:pStyle w:val="a6"/>
        <w:numPr>
          <w:ilvl w:val="0"/>
          <w:numId w:val="10"/>
        </w:numPr>
        <w:ind w:left="993" w:hanging="284"/>
        <w:jc w:val="both"/>
        <w:rPr>
          <w:lang w:val="kk-KZ"/>
        </w:rPr>
      </w:pPr>
      <w:r w:rsidRPr="006D0187">
        <w:rPr>
          <w:lang w:val="kk-KZ"/>
        </w:rPr>
        <w:t>Жаңа айнымалыны енгізу</w:t>
      </w:r>
      <w:r>
        <w:rPr>
          <w:lang w:val="kk-KZ"/>
        </w:rPr>
        <w:t xml:space="preserve"> командасы</w:t>
      </w:r>
    </w:p>
    <w:p w:rsidR="00852F00" w:rsidRPr="00ED7376" w:rsidRDefault="006D0187" w:rsidP="00546578">
      <w:pPr>
        <w:pStyle w:val="a6"/>
        <w:numPr>
          <w:ilvl w:val="0"/>
          <w:numId w:val="10"/>
        </w:numPr>
        <w:ind w:left="993" w:hanging="284"/>
        <w:jc w:val="both"/>
        <w:rPr>
          <w:b/>
          <w:lang w:val="kk-KZ"/>
        </w:rPr>
      </w:pPr>
      <w:r>
        <w:rPr>
          <w:lang w:val="kk-KZ"/>
        </w:rPr>
        <w:t>Айнымалының шкаласын өзгерту</w:t>
      </w:r>
    </w:p>
    <w:p w:rsidR="00852F00" w:rsidRPr="00ED7376" w:rsidRDefault="006D0187" w:rsidP="00546578">
      <w:pPr>
        <w:pStyle w:val="a6"/>
        <w:numPr>
          <w:ilvl w:val="0"/>
          <w:numId w:val="10"/>
        </w:numPr>
        <w:ind w:left="993" w:hanging="284"/>
        <w:jc w:val="both"/>
        <w:rPr>
          <w:b/>
          <w:lang w:val="kk-KZ"/>
        </w:rPr>
      </w:pPr>
      <w:r>
        <w:rPr>
          <w:lang w:val="kk-KZ"/>
        </w:rPr>
        <w:t>Айнымалыларды топтастыру командасы</w:t>
      </w:r>
    </w:p>
    <w:p w:rsidR="00852F00" w:rsidRPr="00ED7376" w:rsidRDefault="00852F00" w:rsidP="00852F00">
      <w:pPr>
        <w:ind w:firstLine="708"/>
        <w:jc w:val="both"/>
        <w:rPr>
          <w:b/>
          <w:lang w:val="kk-KZ"/>
        </w:rPr>
      </w:pPr>
    </w:p>
    <w:p w:rsidR="00852F00" w:rsidRPr="00B0786E" w:rsidRDefault="00852F00" w:rsidP="00852F00">
      <w:pPr>
        <w:pStyle w:val="a6"/>
        <w:ind w:left="0" w:firstLine="567"/>
        <w:jc w:val="both"/>
        <w:rPr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 w:rsidRPr="00ED7376">
        <w:rPr>
          <w:lang w:val="kk-KZ"/>
        </w:rPr>
        <w:t xml:space="preserve">студенттер </w:t>
      </w:r>
      <w:r>
        <w:rPr>
          <w:lang w:val="kk-KZ"/>
        </w:rPr>
        <w:t>өздері жүргізген зерт</w:t>
      </w:r>
      <w:r w:rsidR="00B0786E">
        <w:rPr>
          <w:lang w:val="kk-KZ"/>
        </w:rPr>
        <w:t xml:space="preserve">теуі бойынша деректер базасындағы айнымалыларды трансформациялау командасын қолдануға үйренеді. Деректер базасымен жұмыс істеуге, айнымалыларды топтастыру мен өзгерту командасын қолдануға дағдыланады.  </w:t>
      </w:r>
    </w:p>
    <w:p w:rsidR="00852F00" w:rsidRPr="00ED7376" w:rsidRDefault="00852F00" w:rsidP="00852F00">
      <w:pPr>
        <w:pStyle w:val="a6"/>
        <w:ind w:left="567"/>
        <w:rPr>
          <w:b/>
          <w:lang w:val="kk-KZ"/>
        </w:rPr>
      </w:pPr>
    </w:p>
    <w:p w:rsidR="00852F00" w:rsidRPr="00ED7376" w:rsidRDefault="00852F00" w:rsidP="00852F00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C1432F" w:rsidRPr="00ED7376" w:rsidRDefault="00C1432F" w:rsidP="00C1432F">
      <w:pPr>
        <w:jc w:val="both"/>
        <w:rPr>
          <w:lang w:val="kk-KZ"/>
        </w:rPr>
      </w:pPr>
    </w:p>
    <w:p w:rsidR="00C1432F" w:rsidRPr="00ED7376" w:rsidRDefault="00C1432F" w:rsidP="008950BC">
      <w:pPr>
        <w:rPr>
          <w:lang w:val="kk-KZ"/>
        </w:rPr>
      </w:pPr>
    </w:p>
    <w:p w:rsidR="008950BC" w:rsidRPr="00ED7376" w:rsidRDefault="008950BC" w:rsidP="008950BC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B0786E" w:rsidRPr="0093638B" w:rsidRDefault="00B0786E" w:rsidP="00546578">
      <w:pPr>
        <w:numPr>
          <w:ilvl w:val="0"/>
          <w:numId w:val="12"/>
        </w:numPr>
        <w:autoSpaceDN w:val="0"/>
        <w:spacing w:after="100" w:afterAutospacing="1"/>
        <w:jc w:val="both"/>
      </w:pPr>
      <w:r w:rsidRPr="0093638B">
        <w:t>А. Ю. Алексеева, Е. Г. Ечевская, Г. Д. Ковалева,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2003.</w:t>
      </w:r>
    </w:p>
    <w:p w:rsidR="00B0786E" w:rsidRPr="0093638B" w:rsidRDefault="00B0786E" w:rsidP="00546578">
      <w:pPr>
        <w:numPr>
          <w:ilvl w:val="0"/>
          <w:numId w:val="12"/>
        </w:numPr>
        <w:autoSpaceDN w:val="0"/>
        <w:spacing w:before="100" w:beforeAutospacing="1" w:after="100" w:afterAutospacing="1"/>
        <w:ind w:hanging="30"/>
        <w:jc w:val="both"/>
      </w:pPr>
      <w:r w:rsidRPr="0093638B"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</w:t>
      </w:r>
      <w:r>
        <w:t xml:space="preserve"> Цёфель - Спб.: «ДиаСофтЮП», 2012 - </w:t>
      </w:r>
      <w:r w:rsidRPr="0093638B">
        <w:t>608 стр.</w:t>
      </w:r>
    </w:p>
    <w:p w:rsidR="00B0786E" w:rsidRPr="0093638B" w:rsidRDefault="00B0786E" w:rsidP="00546578">
      <w:pPr>
        <w:numPr>
          <w:ilvl w:val="0"/>
          <w:numId w:val="12"/>
        </w:numPr>
        <w:autoSpaceDN w:val="0"/>
        <w:spacing w:before="100" w:beforeAutospacing="1" w:after="100" w:afterAutospacing="1"/>
        <w:ind w:hanging="30"/>
        <w:jc w:val="both"/>
      </w:pPr>
      <w:r w:rsidRPr="00B01F99">
        <w:t>Пациорковский В. В., Пациорковская В. В. SPSS для социологов. Учебное пособие. - М.: ИСЭПН РАН</w:t>
      </w:r>
      <w:r w:rsidRPr="0093638B">
        <w:t>, 200</w:t>
      </w:r>
      <w:r w:rsidRPr="00D65376">
        <w:t>9</w:t>
      </w:r>
      <w:r w:rsidRPr="0093638B">
        <w:t>. </w:t>
      </w:r>
      <w:r>
        <w:t>-</w:t>
      </w:r>
      <w:r w:rsidRPr="0093638B">
        <w:t xml:space="preserve"> 433 с.</w:t>
      </w:r>
    </w:p>
    <w:p w:rsidR="00B0786E" w:rsidRPr="00D01D1E" w:rsidRDefault="00B0786E" w:rsidP="00546578">
      <w:pPr>
        <w:numPr>
          <w:ilvl w:val="0"/>
          <w:numId w:val="12"/>
        </w:numPr>
        <w:autoSpaceDE w:val="0"/>
        <w:autoSpaceDN w:val="0"/>
        <w:ind w:hanging="30"/>
        <w:jc w:val="both"/>
        <w:rPr>
          <w:b/>
          <w:bCs/>
          <w:i/>
          <w:iCs/>
        </w:rPr>
      </w:pPr>
      <w:r w:rsidRPr="0093638B">
        <w:rPr>
          <w:color w:val="000000"/>
          <w:lang w:val="en-US"/>
        </w:rPr>
        <w:t>SPSS</w:t>
      </w:r>
      <w:r w:rsidRPr="0093638B">
        <w:rPr>
          <w:color w:val="000000"/>
        </w:rPr>
        <w:t>: искусство обработки информации. Анализ статистических данных и восстанов</w:t>
      </w:r>
      <w:r w:rsidRPr="0093638B">
        <w:rPr>
          <w:color w:val="000000"/>
        </w:rPr>
        <w:softHyphen/>
        <w:t>ление скрытых закономерностей: Пер. с нем./Ахим Бююль, Петер Цёфель - .СПб.: ООО «ДиаСофтЮП», 20</w:t>
      </w:r>
      <w:r w:rsidRPr="00D65376">
        <w:rPr>
          <w:color w:val="000000"/>
        </w:rPr>
        <w:t>10</w:t>
      </w:r>
      <w:r w:rsidRPr="0093638B">
        <w:rPr>
          <w:color w:val="000000"/>
        </w:rPr>
        <w:t>.- 608 с.</w:t>
      </w:r>
    </w:p>
    <w:p w:rsidR="00963A68" w:rsidRPr="00ED7376" w:rsidRDefault="00963A68" w:rsidP="00DC128B">
      <w:pPr>
        <w:jc w:val="both"/>
        <w:rPr>
          <w:b/>
          <w:lang w:val="kk-KZ"/>
        </w:rPr>
      </w:pPr>
    </w:p>
    <w:p w:rsidR="005262B8" w:rsidRPr="00ED7376" w:rsidRDefault="005262B8" w:rsidP="00DC128B">
      <w:pPr>
        <w:jc w:val="both"/>
        <w:rPr>
          <w:b/>
          <w:lang w:val="kk-KZ"/>
        </w:rPr>
      </w:pPr>
    </w:p>
    <w:p w:rsidR="00377EF9" w:rsidRPr="00B0786E" w:rsidRDefault="00377EF9" w:rsidP="00B0786E">
      <w:pPr>
        <w:jc w:val="center"/>
        <w:rPr>
          <w:b/>
          <w:lang w:val="kk-KZ"/>
        </w:rPr>
      </w:pPr>
      <w:r w:rsidRPr="00B0786E">
        <w:rPr>
          <w:b/>
          <w:lang w:val="kk-KZ"/>
        </w:rPr>
        <w:t>Практикалық сабақ 6</w:t>
      </w:r>
      <w:r w:rsidR="00BF3C28" w:rsidRPr="00B0786E">
        <w:rPr>
          <w:b/>
          <w:lang w:val="kk-KZ"/>
        </w:rPr>
        <w:t>.</w:t>
      </w:r>
      <w:r w:rsidRPr="00B0786E">
        <w:rPr>
          <w:b/>
          <w:lang w:val="kk-KZ"/>
        </w:rPr>
        <w:t xml:space="preserve"> «</w:t>
      </w:r>
      <w:r w:rsidRPr="00B0786E">
        <w:rPr>
          <w:b/>
          <w:bCs/>
          <w:iCs/>
          <w:shd w:val="clear" w:color="auto" w:fill="FFFFFF"/>
          <w:lang w:val="kk-KZ"/>
        </w:rPr>
        <w:t>Мәліметтерді бақылау</w:t>
      </w:r>
      <w:r w:rsidRPr="00B0786E">
        <w:rPr>
          <w:b/>
          <w:lang w:val="kk-KZ"/>
        </w:rPr>
        <w:t>»</w:t>
      </w:r>
    </w:p>
    <w:p w:rsidR="002E425A" w:rsidRDefault="002E425A" w:rsidP="00B0786E">
      <w:pPr>
        <w:ind w:firstLine="708"/>
        <w:jc w:val="both"/>
        <w:rPr>
          <w:lang w:val="kk-KZ"/>
        </w:rPr>
      </w:pPr>
      <w:r w:rsidRPr="00ED7376">
        <w:rPr>
          <w:b/>
          <w:lang w:val="kk-KZ" w:bidi="ar-EG"/>
        </w:rPr>
        <w:t xml:space="preserve">Сабақтың мақсаты: </w:t>
      </w:r>
      <w:r w:rsidR="00BF3C28" w:rsidRPr="00ED7376">
        <w:rPr>
          <w:lang w:val="kk-KZ"/>
        </w:rPr>
        <w:t xml:space="preserve">Зерттеу </w:t>
      </w:r>
      <w:r w:rsidR="00B0786E">
        <w:rPr>
          <w:lang w:val="kk-KZ"/>
        </w:rPr>
        <w:t xml:space="preserve">мәліметтің </w:t>
      </w:r>
      <w:r w:rsidR="00BF3C28" w:rsidRPr="00ED7376">
        <w:rPr>
          <w:lang w:val="kk-KZ"/>
        </w:rPr>
        <w:t>сенімді болуын бақылау</w:t>
      </w:r>
      <w:r w:rsidR="00B0786E">
        <w:rPr>
          <w:lang w:val="kk-KZ"/>
        </w:rPr>
        <w:t>ға дағдыландыру</w:t>
      </w:r>
    </w:p>
    <w:p w:rsidR="00B0786E" w:rsidRDefault="00B0786E" w:rsidP="00B0786E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B0786E" w:rsidRPr="009D5FC2" w:rsidRDefault="00B0786E" w:rsidP="00546578">
      <w:pPr>
        <w:pStyle w:val="a6"/>
        <w:numPr>
          <w:ilvl w:val="0"/>
          <w:numId w:val="19"/>
        </w:numPr>
        <w:jc w:val="both"/>
        <w:rPr>
          <w:lang w:val="kk-KZ"/>
        </w:rPr>
      </w:pPr>
      <w:r w:rsidRPr="009D5FC2">
        <w:rPr>
          <w:lang w:val="kk-KZ"/>
        </w:rPr>
        <w:t>Зерттеу мәліметінің сенімділігін бағалау</w:t>
      </w:r>
    </w:p>
    <w:p w:rsidR="00B0786E" w:rsidRDefault="009D5FC2" w:rsidP="00546578">
      <w:pPr>
        <w:pStyle w:val="a6"/>
        <w:numPr>
          <w:ilvl w:val="0"/>
          <w:numId w:val="19"/>
        </w:numPr>
        <w:jc w:val="both"/>
        <w:rPr>
          <w:lang w:val="kk-KZ"/>
        </w:rPr>
      </w:pPr>
      <w:r w:rsidRPr="009D5FC2">
        <w:rPr>
          <w:lang w:val="kk-KZ"/>
        </w:rPr>
        <w:t>Мәліметтер сенімділін қамтамасыз ету</w:t>
      </w:r>
    </w:p>
    <w:p w:rsidR="009D5FC2" w:rsidRPr="009D5FC2" w:rsidRDefault="0089169B" w:rsidP="00546578">
      <w:pPr>
        <w:pStyle w:val="a6"/>
        <w:numPr>
          <w:ilvl w:val="0"/>
          <w:numId w:val="19"/>
        </w:numPr>
        <w:jc w:val="both"/>
        <w:rPr>
          <w:lang w:val="kk-KZ"/>
        </w:rPr>
      </w:pPr>
      <w:r>
        <w:rPr>
          <w:lang w:val="kk-KZ"/>
        </w:rPr>
        <w:t>Мәліметті бақылау</w:t>
      </w:r>
    </w:p>
    <w:p w:rsidR="00B0786E" w:rsidRPr="00B0786E" w:rsidRDefault="00B0786E" w:rsidP="00B0786E">
      <w:pPr>
        <w:jc w:val="both"/>
        <w:rPr>
          <w:b/>
          <w:lang w:val="kk-KZ"/>
        </w:rPr>
      </w:pPr>
    </w:p>
    <w:p w:rsidR="00B0786E" w:rsidRPr="00B0786E" w:rsidRDefault="00B0786E" w:rsidP="00B0786E">
      <w:pPr>
        <w:pStyle w:val="a6"/>
        <w:ind w:left="0" w:firstLine="567"/>
        <w:jc w:val="both"/>
        <w:rPr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 w:rsidR="0089169B">
        <w:rPr>
          <w:lang w:val="kk-KZ"/>
        </w:rPr>
        <w:t>мәлімет сенімділігін бағалауды үйрену, оның маңыздылығын сипаттау. Студенттер деректер базасында мәліметтердің сенімділінің бағалау қажет. Сенімділікті арттырудың әдістерін саралау, қолданудың ережесін білу.</w:t>
      </w:r>
    </w:p>
    <w:p w:rsidR="00B0786E" w:rsidRPr="00ED7376" w:rsidRDefault="00B0786E" w:rsidP="00B0786E">
      <w:pPr>
        <w:pStyle w:val="a6"/>
        <w:ind w:left="567"/>
        <w:rPr>
          <w:b/>
          <w:lang w:val="kk-KZ"/>
        </w:rPr>
      </w:pPr>
    </w:p>
    <w:p w:rsidR="00B0786E" w:rsidRPr="00ED7376" w:rsidRDefault="00B0786E" w:rsidP="00B0786E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B0786E" w:rsidRPr="00ED7376" w:rsidRDefault="00B0786E" w:rsidP="00B0786E">
      <w:pPr>
        <w:ind w:firstLine="708"/>
        <w:jc w:val="both"/>
        <w:rPr>
          <w:lang w:val="kk-KZ"/>
        </w:rPr>
      </w:pPr>
    </w:p>
    <w:p w:rsidR="00D04598" w:rsidRPr="00ED7376" w:rsidRDefault="00D04598" w:rsidP="002E425A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</w:p>
    <w:p w:rsidR="002E425A" w:rsidRDefault="002E425A" w:rsidP="002E425A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89169B" w:rsidRPr="00ED7376" w:rsidRDefault="0089169B" w:rsidP="002E425A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rStyle w:val="FontStyle33"/>
          <w:bCs w:val="0"/>
          <w:color w:val="auto"/>
          <w:lang w:val="kk-KZ"/>
        </w:rPr>
      </w:pPr>
    </w:p>
    <w:p w:rsidR="005262B8" w:rsidRPr="00ED7376" w:rsidRDefault="005262B8" w:rsidP="00546578">
      <w:pPr>
        <w:numPr>
          <w:ilvl w:val="0"/>
          <w:numId w:val="11"/>
        </w:numPr>
        <w:tabs>
          <w:tab w:val="left" w:pos="993"/>
          <w:tab w:val="left" w:pos="1134"/>
        </w:tabs>
        <w:autoSpaceDN w:val="0"/>
        <w:ind w:hanging="30"/>
        <w:jc w:val="both"/>
      </w:pPr>
      <w:r w:rsidRPr="00ED7376">
        <w:t>Хайтун С.Д. Количественный анализ социальных явлений: проблемы и перспективы /Отв.ред.Г.И.Идлис. Изд. 3-е. – М.: КомКнига, 2010. – 280 с.</w:t>
      </w:r>
    </w:p>
    <w:p w:rsidR="005262B8" w:rsidRPr="00ED7376" w:rsidRDefault="005262B8" w:rsidP="00546578">
      <w:pPr>
        <w:widowControl w:val="0"/>
        <w:numPr>
          <w:ilvl w:val="0"/>
          <w:numId w:val="11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snapToGrid w:val="0"/>
        </w:rPr>
      </w:pPr>
      <w:r w:rsidRPr="00ED7376">
        <w:rPr>
          <w:bCs/>
          <w:iCs/>
        </w:rPr>
        <w:t>Гуц А.К., Фролова Ю.В.</w:t>
      </w:r>
      <w:r w:rsidRPr="00ED7376">
        <w:rPr>
          <w:bCs/>
        </w:rPr>
        <w:t xml:space="preserve"> </w:t>
      </w:r>
      <w:r w:rsidRPr="00ED7376">
        <w:t xml:space="preserve">Математические методы в социологии. – М., </w:t>
      </w:r>
      <w:r w:rsidRPr="00ED7376">
        <w:rPr>
          <w:bCs/>
        </w:rPr>
        <w:t xml:space="preserve">2010. </w:t>
      </w:r>
    </w:p>
    <w:p w:rsidR="005262B8" w:rsidRPr="00ED7376" w:rsidRDefault="005262B8" w:rsidP="00546578">
      <w:pPr>
        <w:widowControl w:val="0"/>
        <w:numPr>
          <w:ilvl w:val="0"/>
          <w:numId w:val="11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 xml:space="preserve">Понарин Э. Введение в анализ данных. - СПб, Борей-принт, 2001. </w:t>
      </w:r>
    </w:p>
    <w:p w:rsidR="005262B8" w:rsidRPr="00ED7376" w:rsidRDefault="005262B8" w:rsidP="00546578">
      <w:pPr>
        <w:widowControl w:val="0"/>
        <w:numPr>
          <w:ilvl w:val="0"/>
          <w:numId w:val="11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>Муха В.С. Статистические  методы обработки данных: учебное пособие. – Минск: Изд. центр БГУ, 2009. – 183 с.</w:t>
      </w:r>
    </w:p>
    <w:p w:rsidR="005262B8" w:rsidRPr="00ED7376" w:rsidRDefault="005262B8" w:rsidP="00546578">
      <w:pPr>
        <w:widowControl w:val="0"/>
        <w:numPr>
          <w:ilvl w:val="0"/>
          <w:numId w:val="11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>Наследов А. Д. SPSS: Компьютерный анализ данных в психологии и социальных науках. 2-е изд. - СПб.: Питер, 2012</w:t>
      </w:r>
    </w:p>
    <w:p w:rsidR="005262B8" w:rsidRPr="00ED7376" w:rsidRDefault="005262B8" w:rsidP="00546578">
      <w:pPr>
        <w:widowControl w:val="0"/>
        <w:numPr>
          <w:ilvl w:val="0"/>
          <w:numId w:val="11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 xml:space="preserve">Математические методы в социологии. Анализ данных и логика вывода в эмпирическом исследовании: учеб.пособие для вузов / Р.Л.Агабекян, М.М.Кириченко, С.В.Усатиков. – Ростов н/Д: Феникс, 2005. – 192 с. </w:t>
      </w:r>
    </w:p>
    <w:p w:rsidR="002E425A" w:rsidRPr="00ED7376" w:rsidRDefault="002E425A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BF3C28" w:rsidRPr="00ED7376" w:rsidRDefault="00BF3C28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:rsidR="0089169B" w:rsidRPr="0089169B" w:rsidRDefault="00BF3C28" w:rsidP="00BF3C28">
      <w:pPr>
        <w:tabs>
          <w:tab w:val="left" w:pos="678"/>
          <w:tab w:val="left" w:pos="993"/>
        </w:tabs>
        <w:autoSpaceDN w:val="0"/>
        <w:ind w:right="75"/>
        <w:jc w:val="both"/>
        <w:rPr>
          <w:b/>
          <w:lang w:val="kk-KZ"/>
        </w:rPr>
      </w:pPr>
      <w:r w:rsidRPr="00ED7376">
        <w:rPr>
          <w:b/>
          <w:lang w:val="kk-KZ"/>
        </w:rPr>
        <w:tab/>
      </w:r>
    </w:p>
    <w:p w:rsidR="00BF3C28" w:rsidRDefault="00BF3C28" w:rsidP="0089169B">
      <w:pPr>
        <w:tabs>
          <w:tab w:val="left" w:pos="678"/>
          <w:tab w:val="left" w:pos="993"/>
        </w:tabs>
        <w:autoSpaceDN w:val="0"/>
        <w:ind w:right="75"/>
        <w:jc w:val="center"/>
        <w:rPr>
          <w:b/>
          <w:lang w:val="kk-KZ"/>
        </w:rPr>
      </w:pPr>
      <w:r w:rsidRPr="0089169B">
        <w:rPr>
          <w:b/>
          <w:lang w:val="kk-KZ"/>
        </w:rPr>
        <w:t xml:space="preserve">Практикалық сабақ 7. </w:t>
      </w:r>
      <w:r w:rsidRPr="0089169B">
        <w:rPr>
          <w:b/>
        </w:rPr>
        <w:t>«</w:t>
      </w:r>
      <w:r w:rsidRPr="0089169B">
        <w:rPr>
          <w:b/>
          <w:lang w:val="kk-KZ"/>
        </w:rPr>
        <w:t>Айнымалылар арасында өзара байланыстарды зерттеу. Гипотезаны тесеру»</w:t>
      </w:r>
    </w:p>
    <w:p w:rsidR="0089169B" w:rsidRPr="0089169B" w:rsidRDefault="0089169B" w:rsidP="0089169B">
      <w:pPr>
        <w:tabs>
          <w:tab w:val="left" w:pos="678"/>
          <w:tab w:val="left" w:pos="993"/>
        </w:tabs>
        <w:autoSpaceDN w:val="0"/>
        <w:ind w:right="75"/>
        <w:jc w:val="center"/>
        <w:rPr>
          <w:b/>
          <w:lang w:val="kk-KZ"/>
        </w:rPr>
      </w:pPr>
    </w:p>
    <w:p w:rsidR="00BF3C28" w:rsidRDefault="00BF3C28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  <w:r w:rsidRPr="00ED7376">
        <w:rPr>
          <w:b/>
          <w:lang w:val="kk-KZ" w:bidi="ar-EG"/>
        </w:rPr>
        <w:t xml:space="preserve">Сабақтың мақсаты: </w:t>
      </w:r>
      <w:r w:rsidRPr="00ED7376">
        <w:rPr>
          <w:lang w:val="kk-KZ" w:bidi="ar-EG"/>
        </w:rPr>
        <w:t>тестілерді қолдан</w:t>
      </w:r>
      <w:r w:rsidR="00B02DD1" w:rsidRPr="00ED7376">
        <w:rPr>
          <w:lang w:val="kk-KZ" w:bidi="ar-EG"/>
        </w:rPr>
        <w:t>у ережелерін айту және а</w:t>
      </w:r>
      <w:r w:rsidR="00B02DD1" w:rsidRPr="00ED7376">
        <w:rPr>
          <w:lang w:val="kk-KZ"/>
        </w:rPr>
        <w:t>йнымалылар арасында өзара байланыстарды зерттеу</w:t>
      </w:r>
      <w:r w:rsidR="00B02DD1" w:rsidRPr="00ED7376">
        <w:rPr>
          <w:lang w:val="kk-KZ" w:bidi="ar-EG"/>
        </w:rPr>
        <w:t xml:space="preserve"> негізінде себеп-салдарлық байланыстарды анықтау. </w:t>
      </w:r>
    </w:p>
    <w:p w:rsidR="0089169B" w:rsidRDefault="0089169B" w:rsidP="0089169B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89169B" w:rsidRPr="0089169B" w:rsidRDefault="0089169B" w:rsidP="00546578">
      <w:pPr>
        <w:pStyle w:val="a6"/>
        <w:numPr>
          <w:ilvl w:val="0"/>
          <w:numId w:val="20"/>
        </w:numPr>
        <w:jc w:val="both"/>
        <w:rPr>
          <w:lang w:val="kk-KZ"/>
        </w:rPr>
      </w:pPr>
      <w:r w:rsidRPr="0089169B">
        <w:rPr>
          <w:lang w:val="kk-KZ"/>
        </w:rPr>
        <w:t>Өзара байланысты тексеру</w:t>
      </w:r>
    </w:p>
    <w:p w:rsidR="0089169B" w:rsidRPr="0089169B" w:rsidRDefault="0089169B" w:rsidP="00546578">
      <w:pPr>
        <w:pStyle w:val="a6"/>
        <w:numPr>
          <w:ilvl w:val="0"/>
          <w:numId w:val="20"/>
        </w:numPr>
        <w:jc w:val="both"/>
        <w:rPr>
          <w:lang w:val="kk-KZ"/>
        </w:rPr>
      </w:pPr>
      <w:r w:rsidRPr="0089169B">
        <w:rPr>
          <w:lang w:val="kk-KZ"/>
        </w:rPr>
        <w:t>Айнымалылар арасында тәуелділікті анықтау</w:t>
      </w:r>
    </w:p>
    <w:p w:rsidR="0089169B" w:rsidRPr="0089169B" w:rsidRDefault="0089169B" w:rsidP="00546578">
      <w:pPr>
        <w:pStyle w:val="a6"/>
        <w:numPr>
          <w:ilvl w:val="0"/>
          <w:numId w:val="20"/>
        </w:numPr>
        <w:jc w:val="both"/>
        <w:rPr>
          <w:lang w:val="kk-KZ"/>
        </w:rPr>
      </w:pPr>
      <w:r w:rsidRPr="0089169B">
        <w:rPr>
          <w:lang w:val="kk-KZ"/>
        </w:rPr>
        <w:t>Тәуелді айнымалы</w:t>
      </w:r>
    </w:p>
    <w:p w:rsidR="0089169B" w:rsidRPr="001B0EC6" w:rsidRDefault="0089169B" w:rsidP="00546578">
      <w:pPr>
        <w:pStyle w:val="a6"/>
        <w:numPr>
          <w:ilvl w:val="0"/>
          <w:numId w:val="20"/>
        </w:numPr>
        <w:jc w:val="both"/>
        <w:rPr>
          <w:lang w:val="kk-KZ"/>
        </w:rPr>
      </w:pPr>
      <w:r w:rsidRPr="0089169B">
        <w:rPr>
          <w:lang w:val="kk-KZ"/>
        </w:rPr>
        <w:t>Тәуелсіз айнымалы</w:t>
      </w:r>
    </w:p>
    <w:p w:rsidR="001B0EC6" w:rsidRPr="0089169B" w:rsidRDefault="001B0EC6" w:rsidP="00546578">
      <w:pPr>
        <w:pStyle w:val="a6"/>
        <w:numPr>
          <w:ilvl w:val="0"/>
          <w:numId w:val="20"/>
        </w:numPr>
        <w:jc w:val="both"/>
        <w:rPr>
          <w:lang w:val="kk-KZ"/>
        </w:rPr>
      </w:pPr>
      <w:r>
        <w:rPr>
          <w:lang w:val="kk-KZ"/>
        </w:rPr>
        <w:t>Гипотеза түрлері және оларды тексеру</w:t>
      </w:r>
    </w:p>
    <w:p w:rsidR="0089169B" w:rsidRPr="0089169B" w:rsidRDefault="0089169B" w:rsidP="0089169B">
      <w:pPr>
        <w:pStyle w:val="a6"/>
        <w:ind w:left="1065"/>
        <w:jc w:val="both"/>
        <w:rPr>
          <w:b/>
          <w:lang w:val="kk-KZ"/>
        </w:rPr>
      </w:pPr>
    </w:p>
    <w:p w:rsidR="0089169B" w:rsidRPr="00B0786E" w:rsidRDefault="0089169B" w:rsidP="0089169B">
      <w:pPr>
        <w:pStyle w:val="a6"/>
        <w:ind w:left="0" w:firstLine="567"/>
        <w:jc w:val="both"/>
        <w:rPr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 w:rsidR="001B0EC6" w:rsidRPr="001B0EC6">
        <w:rPr>
          <w:lang w:val="kk-KZ"/>
        </w:rPr>
        <w:t>студенттерге</w:t>
      </w:r>
      <w:r w:rsidR="001B0EC6">
        <w:rPr>
          <w:b/>
          <w:lang w:val="kk-KZ"/>
        </w:rPr>
        <w:t xml:space="preserve"> </w:t>
      </w:r>
      <w:r>
        <w:rPr>
          <w:lang w:val="kk-KZ"/>
        </w:rPr>
        <w:t xml:space="preserve">тәуелді және тәуелсіз </w:t>
      </w:r>
      <w:r w:rsidR="001B0EC6">
        <w:rPr>
          <w:lang w:val="kk-KZ"/>
        </w:rPr>
        <w:t>айнымалыларды ажыратуға дағдылану қажет</w:t>
      </w:r>
      <w:r>
        <w:rPr>
          <w:lang w:val="kk-KZ"/>
        </w:rPr>
        <w:t>.</w:t>
      </w:r>
      <w:r w:rsidR="001B0EC6">
        <w:rPr>
          <w:lang w:val="kk-KZ"/>
        </w:rPr>
        <w:t xml:space="preserve"> Гипотезаны</w:t>
      </w:r>
      <w:r w:rsidR="00A36F80">
        <w:rPr>
          <w:lang w:val="kk-KZ"/>
        </w:rPr>
        <w:t xml:space="preserve">ң түрлерін кесте түрінде </w:t>
      </w:r>
      <w:r w:rsidR="001B0EC6">
        <w:rPr>
          <w:lang w:val="kk-KZ"/>
        </w:rPr>
        <w:t xml:space="preserve"> </w:t>
      </w:r>
      <w:r w:rsidR="00A36F80">
        <w:rPr>
          <w:lang w:val="kk-KZ"/>
        </w:rPr>
        <w:t xml:space="preserve">көрсету және олардың ерекшеліктерін жазып шығу. </w:t>
      </w:r>
      <w:r w:rsidR="00820471">
        <w:rPr>
          <w:lang w:val="kk-KZ"/>
        </w:rPr>
        <w:t xml:space="preserve">Айнымалылар арасында тәуелділікті анықтау командасын, қздері жүргізген зерттеудің дерек базасы бойынша жүргізу. </w:t>
      </w:r>
    </w:p>
    <w:p w:rsidR="0089169B" w:rsidRPr="00ED7376" w:rsidRDefault="0089169B" w:rsidP="0089169B">
      <w:pPr>
        <w:pStyle w:val="a6"/>
        <w:ind w:left="567"/>
        <w:rPr>
          <w:b/>
          <w:lang w:val="kk-KZ"/>
        </w:rPr>
      </w:pPr>
    </w:p>
    <w:p w:rsidR="0089169B" w:rsidRPr="00ED7376" w:rsidRDefault="0089169B" w:rsidP="0089169B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89169B" w:rsidRPr="00ED7376" w:rsidRDefault="0089169B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</w:p>
    <w:p w:rsidR="00B02DD1" w:rsidRPr="00ED7376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</w:p>
    <w:p w:rsidR="00B02DD1" w:rsidRPr="00ED7376" w:rsidRDefault="00B02DD1" w:rsidP="00B02DD1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rStyle w:val="FontStyle33"/>
          <w:bCs w:val="0"/>
          <w:color w:val="auto"/>
          <w:lang w:val="kk-KZ"/>
        </w:rPr>
      </w:pPr>
      <w:r w:rsidRPr="00ED7376">
        <w:rPr>
          <w:b/>
          <w:lang w:val="kk-KZ"/>
        </w:rPr>
        <w:lastRenderedPageBreak/>
        <w:t>Ұсынылатын әдебиеттер тізімі:</w:t>
      </w:r>
    </w:p>
    <w:p w:rsidR="00B0786E" w:rsidRPr="0093638B" w:rsidRDefault="00B0786E" w:rsidP="00546578">
      <w:pPr>
        <w:numPr>
          <w:ilvl w:val="0"/>
          <w:numId w:val="13"/>
        </w:numPr>
        <w:autoSpaceDN w:val="0"/>
        <w:spacing w:after="100" w:afterAutospacing="1"/>
        <w:jc w:val="both"/>
      </w:pPr>
      <w:r w:rsidRPr="001B0EC6">
        <w:rPr>
          <w:lang w:val="kk-KZ"/>
        </w:rPr>
        <w:t>А. Ю. Алексеева, Е. Г. Ечевская, Г. Д. К</w:t>
      </w:r>
      <w:r w:rsidRPr="0093638B">
        <w:t>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2003.</w:t>
      </w:r>
    </w:p>
    <w:p w:rsidR="00B0786E" w:rsidRPr="0093638B" w:rsidRDefault="00B0786E" w:rsidP="00546578">
      <w:pPr>
        <w:numPr>
          <w:ilvl w:val="0"/>
          <w:numId w:val="13"/>
        </w:numPr>
        <w:autoSpaceDN w:val="0"/>
        <w:spacing w:before="100" w:beforeAutospacing="1" w:after="100" w:afterAutospacing="1"/>
        <w:ind w:hanging="30"/>
        <w:jc w:val="both"/>
      </w:pPr>
      <w:r w:rsidRPr="0093638B"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</w:t>
      </w:r>
      <w:r>
        <w:t xml:space="preserve"> Цёфель - Спб.: «ДиаСофтЮП», 2012 - </w:t>
      </w:r>
      <w:r w:rsidRPr="0093638B">
        <w:t>608 стр.</w:t>
      </w:r>
    </w:p>
    <w:p w:rsidR="00B0786E" w:rsidRPr="0093638B" w:rsidRDefault="00B0786E" w:rsidP="00546578">
      <w:pPr>
        <w:numPr>
          <w:ilvl w:val="0"/>
          <w:numId w:val="13"/>
        </w:numPr>
        <w:autoSpaceDN w:val="0"/>
        <w:spacing w:before="100" w:beforeAutospacing="1" w:after="100" w:afterAutospacing="1"/>
        <w:ind w:hanging="30"/>
        <w:jc w:val="both"/>
      </w:pPr>
      <w:r w:rsidRPr="00B01F99">
        <w:t>Пациорковский В. В., Пациорковская В. В. SPSS для социологов. Учебное пособие. - М.: ИСЭПН РАН</w:t>
      </w:r>
      <w:r w:rsidRPr="0093638B">
        <w:t>, 200</w:t>
      </w:r>
      <w:r w:rsidRPr="00D65376">
        <w:t>9</w:t>
      </w:r>
      <w:r w:rsidRPr="0093638B">
        <w:t>. </w:t>
      </w:r>
      <w:r>
        <w:t>-</w:t>
      </w:r>
      <w:r w:rsidRPr="0093638B">
        <w:t xml:space="preserve"> 433 с.</w:t>
      </w:r>
    </w:p>
    <w:p w:rsidR="00B0786E" w:rsidRPr="00D01D1E" w:rsidRDefault="00B0786E" w:rsidP="00546578">
      <w:pPr>
        <w:numPr>
          <w:ilvl w:val="0"/>
          <w:numId w:val="13"/>
        </w:numPr>
        <w:autoSpaceDE w:val="0"/>
        <w:autoSpaceDN w:val="0"/>
        <w:ind w:hanging="30"/>
        <w:jc w:val="both"/>
        <w:rPr>
          <w:b/>
          <w:bCs/>
          <w:i/>
          <w:iCs/>
        </w:rPr>
      </w:pPr>
      <w:r w:rsidRPr="0093638B">
        <w:rPr>
          <w:color w:val="000000"/>
          <w:lang w:val="en-US"/>
        </w:rPr>
        <w:t>SPSS</w:t>
      </w:r>
      <w:r w:rsidRPr="0093638B">
        <w:rPr>
          <w:color w:val="000000"/>
        </w:rPr>
        <w:t>: искусство обработки информации. Анализ статистических данных и восстанов</w:t>
      </w:r>
      <w:r w:rsidRPr="0093638B">
        <w:rPr>
          <w:color w:val="000000"/>
        </w:rPr>
        <w:softHyphen/>
        <w:t>ление скрытых закономерностей: Пер. с нем./Ахим Бююль, Петер Цёфель - .СПб.: ООО «ДиаСофтЮП», 20</w:t>
      </w:r>
      <w:r w:rsidRPr="00D65376">
        <w:rPr>
          <w:color w:val="000000"/>
        </w:rPr>
        <w:t>10</w:t>
      </w:r>
      <w:r w:rsidRPr="0093638B">
        <w:rPr>
          <w:color w:val="000000"/>
        </w:rPr>
        <w:t>.- 608 с.</w:t>
      </w:r>
    </w:p>
    <w:p w:rsidR="00B02DD1" w:rsidRPr="00ED7376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lang w:bidi="ar-EG"/>
        </w:rPr>
      </w:pPr>
    </w:p>
    <w:p w:rsidR="00B02DD1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</w:p>
    <w:p w:rsidR="0068435A" w:rsidRPr="00ED7376" w:rsidRDefault="0068435A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</w:p>
    <w:p w:rsidR="00B02DD1" w:rsidRPr="0068435A" w:rsidRDefault="00B02DD1" w:rsidP="00BB3798">
      <w:pPr>
        <w:tabs>
          <w:tab w:val="left" w:pos="993"/>
        </w:tabs>
        <w:autoSpaceDN w:val="0"/>
        <w:ind w:right="75" w:firstLine="567"/>
        <w:jc w:val="center"/>
        <w:rPr>
          <w:b/>
          <w:lang w:val="kk-KZ"/>
        </w:rPr>
      </w:pPr>
      <w:r w:rsidRPr="0068435A">
        <w:rPr>
          <w:b/>
          <w:lang w:val="kk-KZ"/>
        </w:rPr>
        <w:t>Практикалық сабақ 8 «Регрессиялық талдау»</w:t>
      </w:r>
    </w:p>
    <w:p w:rsidR="00B02DD1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  <w:bookmarkStart w:id="6" w:name="OLE_LINK1"/>
      <w:r w:rsidRPr="00ED7376">
        <w:rPr>
          <w:b/>
          <w:lang w:val="kk-KZ" w:bidi="ar-EG"/>
        </w:rPr>
        <w:t xml:space="preserve">Сабақтың мақсаты: </w:t>
      </w:r>
      <w:r w:rsidRPr="00ED7376">
        <w:rPr>
          <w:lang w:val="kk-KZ" w:bidi="ar-EG"/>
        </w:rPr>
        <w:t>регрессиялық талдауды жүргізу процедурасы мен ережелерін түсіндіру.</w:t>
      </w:r>
    </w:p>
    <w:p w:rsidR="00BB3798" w:rsidRDefault="00BB3798" w:rsidP="00BB3798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BB3798" w:rsidRPr="0089169B" w:rsidRDefault="0068435A" w:rsidP="00546578">
      <w:pPr>
        <w:pStyle w:val="a6"/>
        <w:numPr>
          <w:ilvl w:val="0"/>
          <w:numId w:val="21"/>
        </w:numPr>
        <w:jc w:val="both"/>
        <w:rPr>
          <w:lang w:val="kk-KZ"/>
        </w:rPr>
      </w:pPr>
      <w:r>
        <w:rPr>
          <w:lang w:val="kk-KZ"/>
        </w:rPr>
        <w:t>Регресиялық талдауды жүргізу шарттары</w:t>
      </w:r>
    </w:p>
    <w:p w:rsidR="00BB3798" w:rsidRPr="0089169B" w:rsidRDefault="0068435A" w:rsidP="00546578">
      <w:pPr>
        <w:pStyle w:val="a6"/>
        <w:numPr>
          <w:ilvl w:val="0"/>
          <w:numId w:val="21"/>
        </w:numPr>
        <w:jc w:val="both"/>
        <w:rPr>
          <w:lang w:val="kk-KZ"/>
        </w:rPr>
      </w:pPr>
      <w:r>
        <w:rPr>
          <w:lang w:val="kk-KZ"/>
        </w:rPr>
        <w:t>Регрессиялық талдауды жүргізудің кемшіліктері</w:t>
      </w:r>
    </w:p>
    <w:p w:rsidR="00BB3798" w:rsidRPr="0089169B" w:rsidRDefault="0068435A" w:rsidP="00546578">
      <w:pPr>
        <w:pStyle w:val="a6"/>
        <w:numPr>
          <w:ilvl w:val="0"/>
          <w:numId w:val="21"/>
        </w:numPr>
        <w:jc w:val="both"/>
        <w:rPr>
          <w:lang w:val="kk-KZ"/>
        </w:rPr>
      </w:pPr>
      <w:r>
        <w:rPr>
          <w:lang w:val="kk-KZ"/>
        </w:rPr>
        <w:t>Регрессиялық талдауды жүргізудің артықшылықтары</w:t>
      </w:r>
    </w:p>
    <w:p w:rsidR="00BB3798" w:rsidRPr="0089169B" w:rsidRDefault="00BB3798" w:rsidP="00BB3798">
      <w:pPr>
        <w:pStyle w:val="a6"/>
        <w:ind w:left="1065"/>
        <w:jc w:val="both"/>
        <w:rPr>
          <w:b/>
          <w:lang w:val="kk-KZ"/>
        </w:rPr>
      </w:pPr>
    </w:p>
    <w:p w:rsidR="0068435A" w:rsidRPr="0068435A" w:rsidRDefault="00BB3798" w:rsidP="00BB3798">
      <w:pPr>
        <w:pStyle w:val="a6"/>
        <w:ind w:left="0" w:firstLine="567"/>
        <w:jc w:val="both"/>
        <w:rPr>
          <w:b/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 w:rsidRPr="0068435A">
        <w:rPr>
          <w:lang w:val="kk-KZ"/>
        </w:rPr>
        <w:t xml:space="preserve">студенттерге </w:t>
      </w:r>
      <w:r w:rsidR="0068435A" w:rsidRPr="0068435A">
        <w:rPr>
          <w:lang w:val="kk-KZ"/>
        </w:rPr>
        <w:t>регрессиялық талдауды жүргізумен таныс уқажет. Алдымен, оқулықта осы әдістің қолдану жағдайы мен шарттары туралы оқу. Кейін өздері жүргізген зерттеу базасымен жұмыс істеу. Және регрессиялық талдауды жасауды тәжірибеде көру.</w:t>
      </w:r>
    </w:p>
    <w:p w:rsidR="0068435A" w:rsidRDefault="0068435A" w:rsidP="00BB3798">
      <w:pPr>
        <w:pStyle w:val="a6"/>
        <w:ind w:left="0" w:firstLine="567"/>
        <w:jc w:val="both"/>
        <w:rPr>
          <w:b/>
          <w:lang w:val="kk-KZ"/>
        </w:rPr>
      </w:pPr>
    </w:p>
    <w:p w:rsidR="00BB3798" w:rsidRPr="00ED7376" w:rsidRDefault="00BB3798" w:rsidP="00BB3798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BB3798" w:rsidRPr="00ED7376" w:rsidRDefault="00BB3798" w:rsidP="00B02DD1">
      <w:pPr>
        <w:tabs>
          <w:tab w:val="left" w:pos="993"/>
        </w:tabs>
        <w:autoSpaceDN w:val="0"/>
        <w:ind w:right="75" w:firstLine="567"/>
        <w:jc w:val="both"/>
        <w:rPr>
          <w:b/>
          <w:lang w:val="kk-KZ" w:bidi="ar-EG"/>
        </w:rPr>
      </w:pPr>
    </w:p>
    <w:bookmarkEnd w:id="6"/>
    <w:p w:rsidR="00B02DD1" w:rsidRPr="00ED7376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b/>
          <w:lang w:val="kk-KZ" w:bidi="ar-EG"/>
        </w:rPr>
      </w:pPr>
    </w:p>
    <w:p w:rsidR="00B02DD1" w:rsidRPr="00ED7376" w:rsidRDefault="00B02DD1" w:rsidP="00B02DD1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5262B8" w:rsidRPr="00ED7376" w:rsidRDefault="005262B8" w:rsidP="00546578">
      <w:pPr>
        <w:widowControl w:val="0"/>
        <w:numPr>
          <w:ilvl w:val="0"/>
          <w:numId w:val="14"/>
        </w:numPr>
        <w:tabs>
          <w:tab w:val="left" w:pos="240"/>
        </w:tabs>
        <w:autoSpaceDE w:val="0"/>
        <w:autoSpaceDN w:val="0"/>
        <w:adjustRightInd w:val="0"/>
        <w:jc w:val="both"/>
        <w:rPr>
          <w:bCs/>
          <w:iCs/>
        </w:rPr>
      </w:pPr>
      <w:r w:rsidRPr="00ED7376">
        <w:rPr>
          <w:bCs/>
          <w:iCs/>
        </w:rPr>
        <w:t>Наследов А. Д. SPSS: Компьютерный анализ данных в психологии и социальных науках. 2-е изд. - СПб.: Питер, 2012</w:t>
      </w:r>
    </w:p>
    <w:p w:rsidR="005262B8" w:rsidRPr="00ED7376" w:rsidRDefault="005262B8" w:rsidP="00546578">
      <w:pPr>
        <w:widowControl w:val="0"/>
        <w:numPr>
          <w:ilvl w:val="0"/>
          <w:numId w:val="14"/>
        </w:numPr>
        <w:tabs>
          <w:tab w:val="left" w:pos="240"/>
        </w:tabs>
        <w:autoSpaceDE w:val="0"/>
        <w:autoSpaceDN w:val="0"/>
        <w:adjustRightInd w:val="0"/>
        <w:jc w:val="both"/>
        <w:rPr>
          <w:bCs/>
          <w:iCs/>
        </w:rPr>
      </w:pPr>
      <w:r w:rsidRPr="00ED7376">
        <w:rPr>
          <w:bCs/>
          <w:iCs/>
        </w:rPr>
        <w:t xml:space="preserve">Математические методы в социологии. Анализ данных и логика вывода в эмпирическом исследовании: учеб.пособие для вузов / Р.Л.Агабекян, М.М.Кириченко, С.В.Усатиков. – Ростов н/Д: Феникс, 2005. – 192 с. </w:t>
      </w:r>
    </w:p>
    <w:p w:rsidR="005262B8" w:rsidRPr="00ED7376" w:rsidRDefault="005262B8" w:rsidP="00546578">
      <w:pPr>
        <w:widowControl w:val="0"/>
        <w:numPr>
          <w:ilvl w:val="0"/>
          <w:numId w:val="14"/>
        </w:numPr>
        <w:tabs>
          <w:tab w:val="left" w:pos="240"/>
        </w:tabs>
        <w:autoSpaceDE w:val="0"/>
        <w:autoSpaceDN w:val="0"/>
        <w:adjustRightInd w:val="0"/>
        <w:jc w:val="both"/>
        <w:rPr>
          <w:bCs/>
          <w:iCs/>
        </w:rPr>
      </w:pPr>
      <w:r w:rsidRPr="00ED7376">
        <w:rPr>
          <w:bCs/>
          <w:iCs/>
        </w:rPr>
        <w:t xml:space="preserve">Боровиков В.П. "Популярное введение в программу STATISTICA", - М: 2008 </w:t>
      </w:r>
    </w:p>
    <w:p w:rsidR="005262B8" w:rsidRPr="00ED7376" w:rsidRDefault="005262B8" w:rsidP="00546578">
      <w:pPr>
        <w:widowControl w:val="0"/>
        <w:numPr>
          <w:ilvl w:val="0"/>
          <w:numId w:val="14"/>
        </w:numPr>
        <w:tabs>
          <w:tab w:val="left" w:pos="240"/>
        </w:tabs>
        <w:autoSpaceDE w:val="0"/>
        <w:autoSpaceDN w:val="0"/>
        <w:adjustRightInd w:val="0"/>
        <w:jc w:val="both"/>
        <w:rPr>
          <w:bCs/>
          <w:iCs/>
        </w:rPr>
      </w:pPr>
      <w:r w:rsidRPr="00ED7376">
        <w:rPr>
          <w:bCs/>
          <w:iCs/>
        </w:rPr>
        <w:t>Гуц А.К., Фролова Ю.В. Математические методы в социологии. – М., 2010. – 340 с.</w:t>
      </w:r>
    </w:p>
    <w:p w:rsidR="00B02DD1" w:rsidRPr="00ED7376" w:rsidRDefault="00B02DD1" w:rsidP="00B02DD1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</w:rPr>
      </w:pPr>
    </w:p>
    <w:p w:rsidR="00B02DD1" w:rsidRPr="00ED7376" w:rsidRDefault="00B02DD1" w:rsidP="00B02DD1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rStyle w:val="FontStyle33"/>
          <w:bCs w:val="0"/>
          <w:color w:val="auto"/>
          <w:lang w:val="kk-KZ"/>
        </w:rPr>
      </w:pPr>
    </w:p>
    <w:p w:rsidR="00B02DD1" w:rsidRPr="0068435A" w:rsidRDefault="00B02DD1" w:rsidP="0068435A">
      <w:pPr>
        <w:tabs>
          <w:tab w:val="left" w:pos="993"/>
        </w:tabs>
        <w:autoSpaceDN w:val="0"/>
        <w:ind w:right="75" w:firstLine="567"/>
        <w:jc w:val="center"/>
        <w:rPr>
          <w:b/>
          <w:lang w:val="kk-KZ"/>
        </w:rPr>
      </w:pPr>
      <w:r w:rsidRPr="0068435A">
        <w:rPr>
          <w:b/>
          <w:lang w:val="kk-KZ"/>
        </w:rPr>
        <w:t xml:space="preserve">Практикалық </w:t>
      </w:r>
      <w:r w:rsidR="00FD7B45" w:rsidRPr="0068435A">
        <w:rPr>
          <w:b/>
          <w:lang w:val="kk-KZ"/>
        </w:rPr>
        <w:t>сабақ 9</w:t>
      </w:r>
      <w:r w:rsidRPr="0068435A">
        <w:rPr>
          <w:b/>
          <w:lang w:val="kk-KZ"/>
        </w:rPr>
        <w:t>. «Факторлық талдау»</w:t>
      </w:r>
    </w:p>
    <w:p w:rsidR="00B02DD1" w:rsidRDefault="009D2CF9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  <w:r w:rsidRPr="00ED7376">
        <w:rPr>
          <w:lang w:val="kk-KZ"/>
        </w:rPr>
        <w:fldChar w:fldCharType="begin"/>
      </w:r>
      <w:r w:rsidR="00B02DD1" w:rsidRPr="00ED7376">
        <w:rPr>
          <w:lang w:val="kk-KZ"/>
        </w:rPr>
        <w:instrText xml:space="preserve"> LINK Word.Document.12 "C:\\Users\\Меруерт\\Desktop\\СИЛЛАБУС 2019-2020\\Демография и социальная статистика\\Прикладное обеспечение СР_каз\\Метод. рекоменд к семинарам_Прикладное программное обеспечение.docx" "OLE_LINK1" \a \r </w:instrText>
      </w:r>
      <w:r w:rsidR="00ED7376" w:rsidRPr="00ED7376">
        <w:rPr>
          <w:lang w:val="kk-KZ"/>
        </w:rPr>
        <w:instrText xml:space="preserve"> \* MERGEFORMAT </w:instrText>
      </w:r>
      <w:r w:rsidRPr="00ED7376">
        <w:rPr>
          <w:lang w:val="kk-KZ"/>
        </w:rPr>
        <w:fldChar w:fldCharType="separate"/>
      </w:r>
      <w:r w:rsidR="00B02DD1" w:rsidRPr="0068435A">
        <w:rPr>
          <w:b/>
          <w:lang w:val="kk-KZ" w:bidi="ar-EG"/>
        </w:rPr>
        <w:t xml:space="preserve">Сабақтың мақсаты: </w:t>
      </w:r>
      <w:r w:rsidR="00B02DD1" w:rsidRPr="0068435A">
        <w:rPr>
          <w:lang w:val="kk-KZ" w:bidi="ar-EG"/>
        </w:rPr>
        <w:t>факторлық талдауды жүргізу процедурасы мен ережелерін түсіндіру.</w:t>
      </w:r>
    </w:p>
    <w:p w:rsidR="0068435A" w:rsidRDefault="0068435A" w:rsidP="0068435A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68435A" w:rsidRPr="0089169B" w:rsidRDefault="0068435A" w:rsidP="00546578">
      <w:pPr>
        <w:pStyle w:val="a6"/>
        <w:numPr>
          <w:ilvl w:val="0"/>
          <w:numId w:val="22"/>
        </w:numPr>
        <w:jc w:val="both"/>
        <w:rPr>
          <w:lang w:val="kk-KZ"/>
        </w:rPr>
      </w:pPr>
      <w:r>
        <w:rPr>
          <w:lang w:val="kk-KZ"/>
        </w:rPr>
        <w:t>Факторлық талдауды жүргізу шарттары</w:t>
      </w:r>
    </w:p>
    <w:p w:rsidR="0068435A" w:rsidRPr="0089169B" w:rsidRDefault="0068435A" w:rsidP="00546578">
      <w:pPr>
        <w:pStyle w:val="a6"/>
        <w:numPr>
          <w:ilvl w:val="0"/>
          <w:numId w:val="22"/>
        </w:numPr>
        <w:jc w:val="both"/>
        <w:rPr>
          <w:lang w:val="kk-KZ"/>
        </w:rPr>
      </w:pPr>
      <w:r>
        <w:rPr>
          <w:lang w:val="kk-KZ"/>
        </w:rPr>
        <w:t>Факторлық талдауды жүргізудің кемшіліктері</w:t>
      </w:r>
    </w:p>
    <w:p w:rsidR="0068435A" w:rsidRPr="0089169B" w:rsidRDefault="0068435A" w:rsidP="00546578">
      <w:pPr>
        <w:pStyle w:val="a6"/>
        <w:numPr>
          <w:ilvl w:val="0"/>
          <w:numId w:val="22"/>
        </w:numPr>
        <w:jc w:val="both"/>
        <w:rPr>
          <w:lang w:val="kk-KZ"/>
        </w:rPr>
      </w:pPr>
      <w:r>
        <w:rPr>
          <w:lang w:val="kk-KZ"/>
        </w:rPr>
        <w:t>Факторлық талдауды жүргізудің артықшылықтары</w:t>
      </w:r>
    </w:p>
    <w:p w:rsidR="0068435A" w:rsidRPr="0089169B" w:rsidRDefault="0068435A" w:rsidP="0068435A">
      <w:pPr>
        <w:pStyle w:val="a6"/>
        <w:ind w:left="1065"/>
        <w:jc w:val="both"/>
        <w:rPr>
          <w:b/>
          <w:lang w:val="kk-KZ"/>
        </w:rPr>
      </w:pPr>
    </w:p>
    <w:p w:rsidR="0068435A" w:rsidRPr="0068435A" w:rsidRDefault="0068435A" w:rsidP="0068435A">
      <w:pPr>
        <w:pStyle w:val="a6"/>
        <w:ind w:left="0" w:firstLine="567"/>
        <w:jc w:val="both"/>
        <w:rPr>
          <w:b/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 w:rsidRPr="0068435A">
        <w:rPr>
          <w:lang w:val="kk-KZ"/>
        </w:rPr>
        <w:t xml:space="preserve">студенттерге </w:t>
      </w:r>
      <w:r>
        <w:rPr>
          <w:lang w:val="kk-KZ"/>
        </w:rPr>
        <w:t>факторлық</w:t>
      </w:r>
      <w:r w:rsidRPr="0068435A">
        <w:rPr>
          <w:lang w:val="kk-KZ"/>
        </w:rPr>
        <w:t xml:space="preserve"> </w:t>
      </w:r>
      <w:r>
        <w:rPr>
          <w:lang w:val="kk-KZ"/>
        </w:rPr>
        <w:t>талдауды жүргізумен таныс</w:t>
      </w:r>
      <w:r w:rsidRPr="0068435A">
        <w:rPr>
          <w:lang w:val="kk-KZ"/>
        </w:rPr>
        <w:t>у</w:t>
      </w:r>
      <w:r>
        <w:rPr>
          <w:lang w:val="kk-KZ"/>
        </w:rPr>
        <w:t xml:space="preserve"> </w:t>
      </w:r>
      <w:r w:rsidRPr="0068435A">
        <w:rPr>
          <w:lang w:val="kk-KZ"/>
        </w:rPr>
        <w:t xml:space="preserve">қажет. Алдымен, оқулықта осы әдістің қолдану жағдайы мен шарттары туралы оқу. Кейін </w:t>
      </w:r>
      <w:r w:rsidRPr="0068435A">
        <w:rPr>
          <w:lang w:val="kk-KZ"/>
        </w:rPr>
        <w:lastRenderedPageBreak/>
        <w:t xml:space="preserve">өздері жүргізген зерттеу базасымен жұмыс істеу. Және </w:t>
      </w:r>
      <w:r>
        <w:rPr>
          <w:lang w:val="kk-KZ"/>
        </w:rPr>
        <w:t>факторлық</w:t>
      </w:r>
      <w:r w:rsidRPr="0068435A">
        <w:rPr>
          <w:lang w:val="kk-KZ"/>
        </w:rPr>
        <w:t xml:space="preserve"> талдауды жасауды тәжірибеде көру.</w:t>
      </w:r>
    </w:p>
    <w:p w:rsidR="0068435A" w:rsidRDefault="0068435A" w:rsidP="0068435A">
      <w:pPr>
        <w:pStyle w:val="a6"/>
        <w:ind w:left="0" w:firstLine="567"/>
        <w:jc w:val="both"/>
        <w:rPr>
          <w:b/>
          <w:lang w:val="kk-KZ"/>
        </w:rPr>
      </w:pPr>
    </w:p>
    <w:p w:rsidR="0068435A" w:rsidRPr="00ED7376" w:rsidRDefault="0068435A" w:rsidP="0068435A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68435A" w:rsidRDefault="0068435A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</w:p>
    <w:p w:rsidR="0068435A" w:rsidRPr="00ED7376" w:rsidRDefault="0068435A" w:rsidP="00B02DD1">
      <w:pPr>
        <w:tabs>
          <w:tab w:val="left" w:pos="993"/>
        </w:tabs>
        <w:autoSpaceDN w:val="0"/>
        <w:ind w:right="75" w:firstLine="567"/>
        <w:jc w:val="both"/>
        <w:rPr>
          <w:b/>
          <w:lang w:val="kk-KZ" w:bidi="ar-EG"/>
        </w:rPr>
      </w:pPr>
    </w:p>
    <w:p w:rsidR="00B02DD1" w:rsidRPr="00ED7376" w:rsidRDefault="009D2CF9" w:rsidP="00487EE6">
      <w:pPr>
        <w:tabs>
          <w:tab w:val="left" w:pos="993"/>
        </w:tabs>
        <w:autoSpaceDN w:val="0"/>
        <w:ind w:right="75" w:firstLine="567"/>
        <w:jc w:val="center"/>
        <w:rPr>
          <w:b/>
          <w:lang w:val="kk-KZ"/>
        </w:rPr>
      </w:pPr>
      <w:r w:rsidRPr="00ED7376">
        <w:rPr>
          <w:lang w:val="kk-KZ"/>
        </w:rPr>
        <w:fldChar w:fldCharType="end"/>
      </w:r>
      <w:r w:rsidR="00B02DD1" w:rsidRPr="00ED7376">
        <w:rPr>
          <w:b/>
          <w:lang w:val="kk-KZ"/>
        </w:rPr>
        <w:t>Ұсынылатын әдебиеттер тізімі:</w:t>
      </w:r>
    </w:p>
    <w:p w:rsidR="00B0786E" w:rsidRPr="0093638B" w:rsidRDefault="00B0786E" w:rsidP="00546578">
      <w:pPr>
        <w:numPr>
          <w:ilvl w:val="0"/>
          <w:numId w:val="15"/>
        </w:numPr>
        <w:autoSpaceDN w:val="0"/>
        <w:spacing w:after="100" w:afterAutospacing="1"/>
        <w:jc w:val="both"/>
      </w:pPr>
      <w:r w:rsidRPr="0093638B">
        <w:t>А. Ю. Алексеева, Е. Г. Ечевская, Г. Д. Ковалева,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2003.</w:t>
      </w:r>
    </w:p>
    <w:p w:rsidR="00B0786E" w:rsidRPr="0093638B" w:rsidRDefault="00B0786E" w:rsidP="00546578">
      <w:pPr>
        <w:numPr>
          <w:ilvl w:val="0"/>
          <w:numId w:val="15"/>
        </w:numPr>
        <w:autoSpaceDN w:val="0"/>
        <w:spacing w:before="100" w:beforeAutospacing="1" w:after="100" w:afterAutospacing="1"/>
        <w:ind w:hanging="30"/>
        <w:jc w:val="both"/>
      </w:pPr>
      <w:r w:rsidRPr="0093638B"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</w:t>
      </w:r>
      <w:r>
        <w:t xml:space="preserve"> Цёфель - Спб.: «ДиаСофтЮП», 2012 - </w:t>
      </w:r>
      <w:r w:rsidRPr="0093638B">
        <w:t>608 стр.</w:t>
      </w:r>
    </w:p>
    <w:p w:rsidR="00B0786E" w:rsidRPr="00B01F99" w:rsidRDefault="00B0786E" w:rsidP="00546578">
      <w:pPr>
        <w:numPr>
          <w:ilvl w:val="0"/>
          <w:numId w:val="15"/>
        </w:numPr>
        <w:autoSpaceDN w:val="0"/>
        <w:ind w:hanging="30"/>
        <w:jc w:val="both"/>
        <w:rPr>
          <w:bCs/>
        </w:rPr>
      </w:pPr>
      <w:r w:rsidRPr="00B01F99">
        <w:t xml:space="preserve">Иллюстрированный самоучитель по </w:t>
      </w:r>
      <w:r w:rsidRPr="00B01F99">
        <w:rPr>
          <w:lang w:val="en-US"/>
        </w:rPr>
        <w:t>SPSS</w:t>
      </w:r>
      <w:r w:rsidRPr="00B01F99">
        <w:t xml:space="preserve">. (электронный ресурс: </w:t>
      </w:r>
      <w:hyperlink r:id="rId9" w:history="1">
        <w:r w:rsidRPr="00B01F99">
          <w:rPr>
            <w:rStyle w:val="a3"/>
            <w:lang w:val="en-US"/>
          </w:rPr>
          <w:t>http</w:t>
        </w:r>
        <w:r w:rsidRPr="00B01F99">
          <w:rPr>
            <w:rStyle w:val="a3"/>
          </w:rPr>
          <w:t>://</w:t>
        </w:r>
        <w:r w:rsidRPr="00B01F99">
          <w:rPr>
            <w:rStyle w:val="a3"/>
            <w:lang w:val="en-US"/>
          </w:rPr>
          <w:t>www</w:t>
        </w:r>
        <w:r w:rsidRPr="00B01F99">
          <w:rPr>
            <w:rStyle w:val="a3"/>
          </w:rPr>
          <w:t>.</w:t>
        </w:r>
        <w:r w:rsidRPr="00B01F99">
          <w:rPr>
            <w:rStyle w:val="a3"/>
            <w:lang w:val="en-US"/>
          </w:rPr>
          <w:t>learnspss</w:t>
        </w:r>
        <w:r w:rsidRPr="00B01F99">
          <w:rPr>
            <w:rStyle w:val="a3"/>
          </w:rPr>
          <w:t>.</w:t>
        </w:r>
        <w:r w:rsidRPr="00B01F99">
          <w:rPr>
            <w:rStyle w:val="a3"/>
            <w:lang w:val="en-US"/>
          </w:rPr>
          <w:t>ru</w:t>
        </w:r>
        <w:r w:rsidRPr="00B01F99">
          <w:rPr>
            <w:rStyle w:val="a3"/>
          </w:rPr>
          <w:t>/</w:t>
        </w:r>
        <w:r w:rsidRPr="00B01F99">
          <w:rPr>
            <w:rStyle w:val="a3"/>
            <w:lang w:val="en-US"/>
          </w:rPr>
          <w:t>handbooks</w:t>
        </w:r>
        <w:r w:rsidRPr="00B01F99">
          <w:rPr>
            <w:rStyle w:val="a3"/>
          </w:rPr>
          <w:t>.</w:t>
        </w:r>
        <w:r w:rsidRPr="00B01F99">
          <w:rPr>
            <w:rStyle w:val="a3"/>
            <w:lang w:val="en-US"/>
          </w:rPr>
          <w:t>htm</w:t>
        </w:r>
      </w:hyperlink>
      <w:r w:rsidRPr="00B01F99">
        <w:t xml:space="preserve"> )</w:t>
      </w:r>
    </w:p>
    <w:p w:rsidR="00B0786E" w:rsidRPr="0093638B" w:rsidRDefault="00B0786E" w:rsidP="00546578">
      <w:pPr>
        <w:numPr>
          <w:ilvl w:val="0"/>
          <w:numId w:val="15"/>
        </w:numPr>
        <w:autoSpaceDN w:val="0"/>
        <w:spacing w:before="100" w:beforeAutospacing="1" w:after="100" w:afterAutospacing="1"/>
        <w:ind w:hanging="30"/>
        <w:jc w:val="both"/>
      </w:pPr>
      <w:r w:rsidRPr="00B01F99">
        <w:t>Пациорковский В. В., Пациорковская В. В. SPSS для социологов. Учебное пособие. - М.: ИСЭПН РАН</w:t>
      </w:r>
      <w:r w:rsidRPr="0093638B">
        <w:t>, 200</w:t>
      </w:r>
      <w:r w:rsidRPr="00D65376">
        <w:t>9</w:t>
      </w:r>
      <w:r w:rsidRPr="0093638B">
        <w:t>. </w:t>
      </w:r>
      <w:r>
        <w:t>-</w:t>
      </w:r>
      <w:r w:rsidRPr="0093638B">
        <w:t xml:space="preserve"> 433 с.</w:t>
      </w:r>
    </w:p>
    <w:p w:rsidR="00B0786E" w:rsidRPr="00D01D1E" w:rsidRDefault="00B0786E" w:rsidP="00546578">
      <w:pPr>
        <w:numPr>
          <w:ilvl w:val="0"/>
          <w:numId w:val="15"/>
        </w:numPr>
        <w:autoSpaceDE w:val="0"/>
        <w:autoSpaceDN w:val="0"/>
        <w:ind w:hanging="30"/>
        <w:jc w:val="both"/>
        <w:rPr>
          <w:b/>
          <w:bCs/>
          <w:i/>
          <w:iCs/>
        </w:rPr>
      </w:pPr>
      <w:r w:rsidRPr="0093638B">
        <w:rPr>
          <w:color w:val="000000"/>
          <w:lang w:val="en-US"/>
        </w:rPr>
        <w:t>SPSS</w:t>
      </w:r>
      <w:r w:rsidRPr="0093638B">
        <w:rPr>
          <w:color w:val="000000"/>
        </w:rPr>
        <w:t>: искусство обработки информации. Анализ статистических данных и восстанов</w:t>
      </w:r>
      <w:r w:rsidRPr="0093638B">
        <w:rPr>
          <w:color w:val="000000"/>
        </w:rPr>
        <w:softHyphen/>
        <w:t>ление скрытых закономерностей: Пер. с нем./Ахим Бююль, Петер Цёфель - .СПб.: ООО «ДиаСофтЮП», 20</w:t>
      </w:r>
      <w:r w:rsidRPr="00D65376">
        <w:rPr>
          <w:color w:val="000000"/>
        </w:rPr>
        <w:t>10</w:t>
      </w:r>
      <w:r w:rsidRPr="0093638B">
        <w:rPr>
          <w:color w:val="000000"/>
        </w:rPr>
        <w:t>.- 608 с.</w:t>
      </w:r>
    </w:p>
    <w:p w:rsidR="00B02DD1" w:rsidRPr="00ED7376" w:rsidRDefault="00B02DD1" w:rsidP="00B02DD1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</w:rPr>
      </w:pPr>
    </w:p>
    <w:p w:rsidR="00B02DD1" w:rsidRPr="00ED7376" w:rsidRDefault="00B02DD1" w:rsidP="00B02DD1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</w:p>
    <w:p w:rsidR="00B02DD1" w:rsidRPr="0068435A" w:rsidRDefault="00B02DD1" w:rsidP="0068435A">
      <w:pPr>
        <w:tabs>
          <w:tab w:val="left" w:pos="993"/>
        </w:tabs>
        <w:autoSpaceDN w:val="0"/>
        <w:ind w:right="75" w:firstLine="567"/>
        <w:jc w:val="center"/>
        <w:rPr>
          <w:b/>
          <w:lang w:val="kk-KZ" w:bidi="ar-EG"/>
        </w:rPr>
      </w:pPr>
      <w:r w:rsidRPr="0068435A">
        <w:rPr>
          <w:b/>
          <w:lang w:val="kk-KZ"/>
        </w:rPr>
        <w:t>Практикалық сабақ 10 «Кластерлік талдау»</w:t>
      </w:r>
    </w:p>
    <w:p w:rsidR="00B02DD1" w:rsidRPr="00ED7376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  <w:bookmarkStart w:id="7" w:name="OLE_LINK2"/>
      <w:r w:rsidRPr="00ED7376">
        <w:rPr>
          <w:b/>
          <w:lang w:val="kk-KZ" w:bidi="ar-EG"/>
        </w:rPr>
        <w:t xml:space="preserve">Сабақтың мақсаты: </w:t>
      </w:r>
      <w:bookmarkEnd w:id="7"/>
      <w:r w:rsidRPr="00ED7376">
        <w:rPr>
          <w:lang w:val="kk-KZ" w:bidi="ar-EG"/>
        </w:rPr>
        <w:t>кластерлік талдауды жүргізу процедурасы мен ережелерін түсіндіру.</w:t>
      </w:r>
    </w:p>
    <w:p w:rsidR="0068435A" w:rsidRDefault="0068435A" w:rsidP="0068435A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68435A" w:rsidRPr="0089169B" w:rsidRDefault="001B61A3" w:rsidP="00546578">
      <w:pPr>
        <w:pStyle w:val="a6"/>
        <w:numPr>
          <w:ilvl w:val="0"/>
          <w:numId w:val="23"/>
        </w:numPr>
        <w:jc w:val="both"/>
        <w:rPr>
          <w:lang w:val="kk-KZ"/>
        </w:rPr>
      </w:pPr>
      <w:r>
        <w:rPr>
          <w:lang w:val="kk-KZ" w:bidi="ar-EG"/>
        </w:rPr>
        <w:t>К</w:t>
      </w:r>
      <w:r w:rsidRPr="00ED7376">
        <w:rPr>
          <w:lang w:val="kk-KZ" w:bidi="ar-EG"/>
        </w:rPr>
        <w:t xml:space="preserve">ластерлік </w:t>
      </w:r>
      <w:r w:rsidR="0068435A">
        <w:rPr>
          <w:lang w:val="kk-KZ"/>
        </w:rPr>
        <w:t>талдауды жүргізу шарттары</w:t>
      </w:r>
    </w:p>
    <w:p w:rsidR="0068435A" w:rsidRPr="0089169B" w:rsidRDefault="001B61A3" w:rsidP="00546578">
      <w:pPr>
        <w:pStyle w:val="a6"/>
        <w:numPr>
          <w:ilvl w:val="0"/>
          <w:numId w:val="23"/>
        </w:numPr>
        <w:jc w:val="both"/>
        <w:rPr>
          <w:lang w:val="kk-KZ"/>
        </w:rPr>
      </w:pPr>
      <w:r>
        <w:rPr>
          <w:lang w:val="kk-KZ" w:bidi="ar-EG"/>
        </w:rPr>
        <w:t>К</w:t>
      </w:r>
      <w:r w:rsidRPr="00ED7376">
        <w:rPr>
          <w:lang w:val="kk-KZ" w:bidi="ar-EG"/>
        </w:rPr>
        <w:t xml:space="preserve">ластерлік </w:t>
      </w:r>
      <w:r w:rsidR="0068435A">
        <w:rPr>
          <w:lang w:val="kk-KZ"/>
        </w:rPr>
        <w:t>талдауды жүргізудің кемшіліктері</w:t>
      </w:r>
    </w:p>
    <w:p w:rsidR="0068435A" w:rsidRPr="0089169B" w:rsidRDefault="001B61A3" w:rsidP="00546578">
      <w:pPr>
        <w:pStyle w:val="a6"/>
        <w:numPr>
          <w:ilvl w:val="0"/>
          <w:numId w:val="23"/>
        </w:numPr>
        <w:jc w:val="both"/>
        <w:rPr>
          <w:lang w:val="kk-KZ"/>
        </w:rPr>
      </w:pPr>
      <w:r>
        <w:rPr>
          <w:lang w:val="kk-KZ" w:bidi="ar-EG"/>
        </w:rPr>
        <w:t>К</w:t>
      </w:r>
      <w:r w:rsidRPr="00ED7376">
        <w:rPr>
          <w:lang w:val="kk-KZ" w:bidi="ar-EG"/>
        </w:rPr>
        <w:t xml:space="preserve">ластерлік </w:t>
      </w:r>
      <w:r w:rsidR="0068435A">
        <w:rPr>
          <w:lang w:val="kk-KZ"/>
        </w:rPr>
        <w:t>талдауды жүргізудің артықшылықтары</w:t>
      </w:r>
    </w:p>
    <w:p w:rsidR="0068435A" w:rsidRPr="0089169B" w:rsidRDefault="0068435A" w:rsidP="0068435A">
      <w:pPr>
        <w:pStyle w:val="a6"/>
        <w:ind w:left="1065"/>
        <w:jc w:val="both"/>
        <w:rPr>
          <w:b/>
          <w:lang w:val="kk-KZ"/>
        </w:rPr>
      </w:pPr>
    </w:p>
    <w:p w:rsidR="0068435A" w:rsidRPr="0068435A" w:rsidRDefault="0068435A" w:rsidP="0068435A">
      <w:pPr>
        <w:pStyle w:val="a6"/>
        <w:ind w:left="0" w:firstLine="567"/>
        <w:jc w:val="both"/>
        <w:rPr>
          <w:b/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 w:rsidRPr="0068435A">
        <w:rPr>
          <w:lang w:val="kk-KZ"/>
        </w:rPr>
        <w:t xml:space="preserve">студенттерге </w:t>
      </w:r>
      <w:r w:rsidR="001B61A3" w:rsidRPr="00ED7376">
        <w:rPr>
          <w:lang w:val="kk-KZ" w:bidi="ar-EG"/>
        </w:rPr>
        <w:t xml:space="preserve">кластерлік </w:t>
      </w:r>
      <w:r>
        <w:rPr>
          <w:lang w:val="kk-KZ"/>
        </w:rPr>
        <w:t>талдауды жүргізумен таныс</w:t>
      </w:r>
      <w:r w:rsidRPr="0068435A">
        <w:rPr>
          <w:lang w:val="kk-KZ"/>
        </w:rPr>
        <w:t>у</w:t>
      </w:r>
      <w:r>
        <w:rPr>
          <w:lang w:val="kk-KZ"/>
        </w:rPr>
        <w:t xml:space="preserve"> </w:t>
      </w:r>
      <w:r w:rsidRPr="0068435A">
        <w:rPr>
          <w:lang w:val="kk-KZ"/>
        </w:rPr>
        <w:t xml:space="preserve">қажет. Алдымен, оқулықта осы әдістің қолдану жағдайы мен шарттары туралы оқу. Кейін өздері жүргізген зерттеу базасымен жұмыс істеу. Және </w:t>
      </w:r>
      <w:r w:rsidR="001B61A3" w:rsidRPr="00ED7376">
        <w:rPr>
          <w:lang w:val="kk-KZ" w:bidi="ar-EG"/>
        </w:rPr>
        <w:t xml:space="preserve">кластерлік </w:t>
      </w:r>
      <w:r w:rsidRPr="0068435A">
        <w:rPr>
          <w:lang w:val="kk-KZ"/>
        </w:rPr>
        <w:t>талдауды жасауды тәжірибеде көру.</w:t>
      </w:r>
    </w:p>
    <w:p w:rsidR="0068435A" w:rsidRDefault="0068435A" w:rsidP="0068435A">
      <w:pPr>
        <w:pStyle w:val="a6"/>
        <w:ind w:left="0" w:firstLine="567"/>
        <w:jc w:val="both"/>
        <w:rPr>
          <w:b/>
          <w:lang w:val="kk-KZ"/>
        </w:rPr>
      </w:pPr>
    </w:p>
    <w:p w:rsidR="0068435A" w:rsidRPr="00ED7376" w:rsidRDefault="0068435A" w:rsidP="0068435A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B02DD1" w:rsidRPr="00ED7376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</w:p>
    <w:p w:rsidR="00B02DD1" w:rsidRPr="00ED7376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</w:p>
    <w:p w:rsidR="00B02DD1" w:rsidRPr="00ED7376" w:rsidRDefault="00B02DD1" w:rsidP="00B02DD1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B0786E" w:rsidRPr="0093638B" w:rsidRDefault="00B0786E" w:rsidP="00546578">
      <w:pPr>
        <w:numPr>
          <w:ilvl w:val="0"/>
          <w:numId w:val="16"/>
        </w:numPr>
        <w:autoSpaceDN w:val="0"/>
        <w:spacing w:after="100" w:afterAutospacing="1"/>
        <w:jc w:val="both"/>
      </w:pPr>
      <w:r w:rsidRPr="0093638B">
        <w:t>А. Ю. Алексеева, Е. Г. Ечевская, Г. Д. Ковалева,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2003.</w:t>
      </w:r>
    </w:p>
    <w:p w:rsidR="00B0786E" w:rsidRPr="0093638B" w:rsidRDefault="00B0786E" w:rsidP="00546578">
      <w:pPr>
        <w:numPr>
          <w:ilvl w:val="0"/>
          <w:numId w:val="16"/>
        </w:numPr>
        <w:autoSpaceDN w:val="0"/>
        <w:spacing w:before="100" w:beforeAutospacing="1" w:after="100" w:afterAutospacing="1"/>
        <w:ind w:hanging="30"/>
        <w:jc w:val="both"/>
      </w:pPr>
      <w:r w:rsidRPr="0093638B"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</w:t>
      </w:r>
      <w:r>
        <w:t xml:space="preserve"> Цёфель - Спб.: «ДиаСофтЮП», 2012 - </w:t>
      </w:r>
      <w:r w:rsidRPr="0093638B">
        <w:t>608 стр.</w:t>
      </w:r>
    </w:p>
    <w:p w:rsidR="00B0786E" w:rsidRPr="00B01F99" w:rsidRDefault="00B0786E" w:rsidP="00546578">
      <w:pPr>
        <w:numPr>
          <w:ilvl w:val="0"/>
          <w:numId w:val="16"/>
        </w:numPr>
        <w:autoSpaceDN w:val="0"/>
        <w:ind w:hanging="30"/>
        <w:jc w:val="both"/>
        <w:rPr>
          <w:bCs/>
        </w:rPr>
      </w:pPr>
      <w:r w:rsidRPr="00B01F99">
        <w:t xml:space="preserve">Иллюстрированный самоучитель по </w:t>
      </w:r>
      <w:r w:rsidRPr="00B01F99">
        <w:rPr>
          <w:lang w:val="en-US"/>
        </w:rPr>
        <w:t>SPSS</w:t>
      </w:r>
      <w:r w:rsidRPr="00B01F99">
        <w:t xml:space="preserve">. (электронный ресурс: </w:t>
      </w:r>
      <w:hyperlink r:id="rId10" w:history="1">
        <w:r w:rsidRPr="00B01F99">
          <w:rPr>
            <w:rStyle w:val="a3"/>
            <w:lang w:val="en-US"/>
          </w:rPr>
          <w:t>http</w:t>
        </w:r>
        <w:r w:rsidRPr="00B01F99">
          <w:rPr>
            <w:rStyle w:val="a3"/>
          </w:rPr>
          <w:t>://</w:t>
        </w:r>
        <w:r w:rsidRPr="00B01F99">
          <w:rPr>
            <w:rStyle w:val="a3"/>
            <w:lang w:val="en-US"/>
          </w:rPr>
          <w:t>www</w:t>
        </w:r>
        <w:r w:rsidRPr="00B01F99">
          <w:rPr>
            <w:rStyle w:val="a3"/>
          </w:rPr>
          <w:t>.</w:t>
        </w:r>
        <w:r w:rsidRPr="00B01F99">
          <w:rPr>
            <w:rStyle w:val="a3"/>
            <w:lang w:val="en-US"/>
          </w:rPr>
          <w:t>learnspss</w:t>
        </w:r>
        <w:r w:rsidRPr="00B01F99">
          <w:rPr>
            <w:rStyle w:val="a3"/>
          </w:rPr>
          <w:t>.</w:t>
        </w:r>
        <w:r w:rsidRPr="00B01F99">
          <w:rPr>
            <w:rStyle w:val="a3"/>
            <w:lang w:val="en-US"/>
          </w:rPr>
          <w:t>ru</w:t>
        </w:r>
        <w:r w:rsidRPr="00B01F99">
          <w:rPr>
            <w:rStyle w:val="a3"/>
          </w:rPr>
          <w:t>/</w:t>
        </w:r>
        <w:r w:rsidRPr="00B01F99">
          <w:rPr>
            <w:rStyle w:val="a3"/>
            <w:lang w:val="en-US"/>
          </w:rPr>
          <w:t>handbooks</w:t>
        </w:r>
        <w:r w:rsidRPr="00B01F99">
          <w:rPr>
            <w:rStyle w:val="a3"/>
          </w:rPr>
          <w:t>.</w:t>
        </w:r>
        <w:r w:rsidRPr="00B01F99">
          <w:rPr>
            <w:rStyle w:val="a3"/>
            <w:lang w:val="en-US"/>
          </w:rPr>
          <w:t>htm</w:t>
        </w:r>
      </w:hyperlink>
      <w:r w:rsidRPr="00B01F99">
        <w:t xml:space="preserve"> )</w:t>
      </w:r>
    </w:p>
    <w:p w:rsidR="00B0786E" w:rsidRPr="0093638B" w:rsidRDefault="00B0786E" w:rsidP="00546578">
      <w:pPr>
        <w:numPr>
          <w:ilvl w:val="0"/>
          <w:numId w:val="16"/>
        </w:numPr>
        <w:autoSpaceDN w:val="0"/>
        <w:spacing w:before="100" w:beforeAutospacing="1" w:after="100" w:afterAutospacing="1"/>
        <w:ind w:hanging="30"/>
        <w:jc w:val="both"/>
      </w:pPr>
      <w:r w:rsidRPr="00B01F99">
        <w:t>Пациорковский В. В., Пациорковская В. В. SPSS для социологов. Учебное пособие. - М.: ИСЭПН РАН</w:t>
      </w:r>
      <w:r w:rsidRPr="0093638B">
        <w:t>, 200</w:t>
      </w:r>
      <w:r w:rsidRPr="00D65376">
        <w:t>9</w:t>
      </w:r>
      <w:r w:rsidRPr="0093638B">
        <w:t>. </w:t>
      </w:r>
      <w:r>
        <w:t>-</w:t>
      </w:r>
      <w:r w:rsidRPr="0093638B">
        <w:t xml:space="preserve"> 433 с.</w:t>
      </w:r>
    </w:p>
    <w:p w:rsidR="00B0786E" w:rsidRPr="00D01D1E" w:rsidRDefault="00B0786E" w:rsidP="00546578">
      <w:pPr>
        <w:numPr>
          <w:ilvl w:val="0"/>
          <w:numId w:val="16"/>
        </w:numPr>
        <w:autoSpaceDE w:val="0"/>
        <w:autoSpaceDN w:val="0"/>
        <w:ind w:hanging="30"/>
        <w:jc w:val="both"/>
        <w:rPr>
          <w:b/>
          <w:bCs/>
          <w:i/>
          <w:iCs/>
        </w:rPr>
      </w:pPr>
      <w:r w:rsidRPr="0093638B">
        <w:rPr>
          <w:color w:val="000000"/>
          <w:lang w:val="en-US"/>
        </w:rPr>
        <w:t>SPSS</w:t>
      </w:r>
      <w:r w:rsidRPr="0093638B">
        <w:rPr>
          <w:color w:val="000000"/>
        </w:rPr>
        <w:t>: искусство обработки информации. Анализ статистических данных и восстанов</w:t>
      </w:r>
      <w:r w:rsidRPr="0093638B">
        <w:rPr>
          <w:color w:val="000000"/>
        </w:rPr>
        <w:softHyphen/>
        <w:t>ление скрытых закономерностей: Пер. с нем./Ахим Бююль, Петер Цёфель - .СПб.: ООО «ДиаСофтЮП», 20</w:t>
      </w:r>
      <w:r w:rsidRPr="00D65376">
        <w:rPr>
          <w:color w:val="000000"/>
        </w:rPr>
        <w:t>10</w:t>
      </w:r>
      <w:r w:rsidRPr="0093638B">
        <w:rPr>
          <w:color w:val="000000"/>
        </w:rPr>
        <w:t>.- 608 с.</w:t>
      </w:r>
    </w:p>
    <w:p w:rsidR="001B61A3" w:rsidRDefault="00B02DD1" w:rsidP="001B61A3">
      <w:pPr>
        <w:tabs>
          <w:tab w:val="left" w:pos="993"/>
        </w:tabs>
        <w:autoSpaceDN w:val="0"/>
        <w:ind w:right="75" w:firstLine="567"/>
        <w:jc w:val="center"/>
        <w:rPr>
          <w:b/>
          <w:bCs/>
          <w:lang w:val="kk-KZ"/>
        </w:rPr>
      </w:pPr>
      <w:r w:rsidRPr="001B61A3">
        <w:rPr>
          <w:b/>
          <w:lang w:val="kk-KZ"/>
        </w:rPr>
        <w:lastRenderedPageBreak/>
        <w:t>Практикалық сабақ 11 «Параметрикалық емес тестілер</w:t>
      </w:r>
    </w:p>
    <w:p w:rsidR="00B02DD1" w:rsidRPr="001B61A3" w:rsidRDefault="00B02DD1" w:rsidP="001B61A3">
      <w:pPr>
        <w:tabs>
          <w:tab w:val="left" w:pos="993"/>
        </w:tabs>
        <w:autoSpaceDN w:val="0"/>
        <w:ind w:right="75" w:firstLine="567"/>
        <w:jc w:val="center"/>
        <w:rPr>
          <w:b/>
          <w:lang w:val="kk-KZ" w:bidi="ar-EG"/>
        </w:rPr>
      </w:pPr>
      <w:r w:rsidRPr="001B61A3">
        <w:rPr>
          <w:b/>
          <w:bCs/>
          <w:lang w:val="kk-KZ"/>
        </w:rPr>
        <w:t>(практикалық жұмыс)</w:t>
      </w:r>
      <w:r w:rsidRPr="001B61A3">
        <w:rPr>
          <w:b/>
          <w:lang w:val="kk-KZ"/>
        </w:rPr>
        <w:t>»</w:t>
      </w:r>
    </w:p>
    <w:p w:rsidR="00B02DD1" w:rsidRPr="00ED7376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lang w:val="kk-KZ"/>
        </w:rPr>
      </w:pPr>
      <w:r w:rsidRPr="00ED7376">
        <w:rPr>
          <w:b/>
          <w:lang w:val="kk-KZ" w:bidi="ar-EG"/>
        </w:rPr>
        <w:t>Сабақтың мақсаты:</w:t>
      </w:r>
      <w:r w:rsidRPr="00ED7376">
        <w:rPr>
          <w:lang w:val="kk-KZ"/>
        </w:rPr>
        <w:t xml:space="preserve"> зерттеу барысында алынған параметрикалық емес тестілерді қолдану ережелерін анықтау</w:t>
      </w:r>
    </w:p>
    <w:p w:rsidR="001B61A3" w:rsidRDefault="001B61A3" w:rsidP="001B61A3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1B61A3" w:rsidRPr="001B61A3" w:rsidRDefault="001B61A3" w:rsidP="00546578">
      <w:pPr>
        <w:pStyle w:val="a6"/>
        <w:numPr>
          <w:ilvl w:val="0"/>
          <w:numId w:val="24"/>
        </w:numPr>
        <w:jc w:val="both"/>
        <w:rPr>
          <w:lang w:val="kk-KZ"/>
        </w:rPr>
      </w:pPr>
      <w:r w:rsidRPr="001B61A3">
        <w:rPr>
          <w:lang w:val="kk-KZ"/>
        </w:rPr>
        <w:t>Параметрикалық емес тестілерді жүргізу шарттары</w:t>
      </w:r>
    </w:p>
    <w:p w:rsidR="001B61A3" w:rsidRDefault="001B61A3" w:rsidP="00546578">
      <w:pPr>
        <w:pStyle w:val="a6"/>
        <w:numPr>
          <w:ilvl w:val="0"/>
          <w:numId w:val="24"/>
        </w:numPr>
        <w:jc w:val="both"/>
        <w:rPr>
          <w:lang w:val="kk-KZ"/>
        </w:rPr>
      </w:pPr>
      <w:r>
        <w:rPr>
          <w:lang w:val="kk-KZ"/>
        </w:rPr>
        <w:t>Параметрикалық емес тест сипаттамасы мен жасау командасы</w:t>
      </w:r>
    </w:p>
    <w:p w:rsidR="001B61A3" w:rsidRPr="001B61A3" w:rsidRDefault="001B61A3" w:rsidP="00546578">
      <w:pPr>
        <w:pStyle w:val="a6"/>
        <w:numPr>
          <w:ilvl w:val="0"/>
          <w:numId w:val="24"/>
        </w:numPr>
        <w:jc w:val="both"/>
        <w:rPr>
          <w:lang w:val="kk-KZ"/>
        </w:rPr>
      </w:pPr>
      <w:r>
        <w:rPr>
          <w:lang w:val="en-US"/>
        </w:rPr>
        <w:t>SPSS</w:t>
      </w:r>
      <w:r w:rsidRPr="001B61A3">
        <w:t>-</w:t>
      </w:r>
      <w:r>
        <w:rPr>
          <w:lang w:val="kk-KZ"/>
        </w:rPr>
        <w:t>те параметрикалық емес тестіні жүргізуге асыру</w:t>
      </w:r>
    </w:p>
    <w:p w:rsidR="001B61A3" w:rsidRPr="0089169B" w:rsidRDefault="001B61A3" w:rsidP="001B61A3">
      <w:pPr>
        <w:pStyle w:val="a6"/>
        <w:ind w:left="1065"/>
        <w:jc w:val="both"/>
        <w:rPr>
          <w:b/>
          <w:lang w:val="kk-KZ"/>
        </w:rPr>
      </w:pPr>
    </w:p>
    <w:p w:rsidR="001B61A3" w:rsidRPr="0068435A" w:rsidRDefault="001B61A3" w:rsidP="001B61A3">
      <w:pPr>
        <w:pStyle w:val="a6"/>
        <w:ind w:left="0" w:firstLine="567"/>
        <w:jc w:val="both"/>
        <w:rPr>
          <w:b/>
          <w:lang w:val="kk-KZ"/>
        </w:rPr>
      </w:pPr>
      <w:r w:rsidRPr="00ED7376">
        <w:rPr>
          <w:b/>
          <w:lang w:val="kk-KZ"/>
        </w:rPr>
        <w:t xml:space="preserve">Әдістемелік нұсқаулық:  </w:t>
      </w:r>
      <w:r>
        <w:rPr>
          <w:lang w:val="kk-KZ"/>
        </w:rPr>
        <w:t>параметрикалық емес тестті жүргізумен таныс</w:t>
      </w:r>
      <w:r w:rsidRPr="0068435A">
        <w:rPr>
          <w:lang w:val="kk-KZ"/>
        </w:rPr>
        <w:t>у</w:t>
      </w:r>
      <w:r>
        <w:rPr>
          <w:lang w:val="kk-KZ"/>
        </w:rPr>
        <w:t xml:space="preserve"> </w:t>
      </w:r>
      <w:r w:rsidRPr="0068435A">
        <w:rPr>
          <w:lang w:val="kk-KZ"/>
        </w:rPr>
        <w:t xml:space="preserve">қажет. Алдымен, оқулықта осы әдістің қолдану жағдайы мен шарттары туралы оқу. Кейін өздері жүргізген </w:t>
      </w:r>
      <w:r>
        <w:rPr>
          <w:lang w:val="kk-KZ"/>
        </w:rPr>
        <w:t>зерттеу базасымен жұмыс істеу ж</w:t>
      </w:r>
      <w:r w:rsidRPr="0068435A">
        <w:rPr>
          <w:lang w:val="kk-KZ"/>
        </w:rPr>
        <w:t xml:space="preserve">әне </w:t>
      </w:r>
      <w:r>
        <w:rPr>
          <w:lang w:val="kk-KZ"/>
        </w:rPr>
        <w:t xml:space="preserve">параметрикалық емес тестті </w:t>
      </w:r>
      <w:r w:rsidRPr="0068435A">
        <w:rPr>
          <w:lang w:val="kk-KZ"/>
        </w:rPr>
        <w:t>жасауды тәжірибеде көру.</w:t>
      </w:r>
    </w:p>
    <w:p w:rsidR="001B61A3" w:rsidRDefault="001B61A3" w:rsidP="001B61A3">
      <w:pPr>
        <w:pStyle w:val="a6"/>
        <w:ind w:left="0" w:firstLine="567"/>
        <w:jc w:val="both"/>
        <w:rPr>
          <w:b/>
          <w:lang w:val="kk-KZ"/>
        </w:rPr>
      </w:pPr>
    </w:p>
    <w:p w:rsidR="001B61A3" w:rsidRPr="00ED7376" w:rsidRDefault="001B61A3" w:rsidP="001B61A3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B02DD1" w:rsidRPr="00FC2120" w:rsidRDefault="00B02DD1" w:rsidP="00B02DD1">
      <w:pPr>
        <w:tabs>
          <w:tab w:val="left" w:pos="993"/>
        </w:tabs>
        <w:autoSpaceDN w:val="0"/>
        <w:ind w:right="75" w:firstLine="567"/>
        <w:jc w:val="both"/>
        <w:rPr>
          <w:lang w:val="kk-KZ"/>
        </w:rPr>
      </w:pPr>
    </w:p>
    <w:p w:rsidR="00555A05" w:rsidRPr="00FC2120" w:rsidRDefault="00555A05" w:rsidP="00B02DD1">
      <w:pPr>
        <w:tabs>
          <w:tab w:val="left" w:pos="993"/>
        </w:tabs>
        <w:autoSpaceDN w:val="0"/>
        <w:ind w:right="75" w:firstLine="567"/>
        <w:jc w:val="both"/>
        <w:rPr>
          <w:lang w:val="kk-KZ"/>
        </w:rPr>
      </w:pPr>
    </w:p>
    <w:p w:rsidR="00B02DD1" w:rsidRPr="00ED7376" w:rsidRDefault="00B02DD1" w:rsidP="00B02DD1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B0786E" w:rsidRPr="0093638B" w:rsidRDefault="00B0786E" w:rsidP="00546578">
      <w:pPr>
        <w:numPr>
          <w:ilvl w:val="0"/>
          <w:numId w:val="17"/>
        </w:numPr>
        <w:autoSpaceDN w:val="0"/>
        <w:spacing w:after="100" w:afterAutospacing="1"/>
        <w:jc w:val="both"/>
      </w:pPr>
      <w:r w:rsidRPr="0093638B">
        <w:t>А. Ю. Алексеева, Е. Г. Ечевская, Г. Д. Ковалева,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2003.</w:t>
      </w:r>
    </w:p>
    <w:p w:rsidR="00B0786E" w:rsidRPr="0093638B" w:rsidRDefault="00B0786E" w:rsidP="00546578">
      <w:pPr>
        <w:numPr>
          <w:ilvl w:val="0"/>
          <w:numId w:val="17"/>
        </w:numPr>
        <w:autoSpaceDN w:val="0"/>
        <w:spacing w:before="100" w:beforeAutospacing="1" w:after="100" w:afterAutospacing="1"/>
        <w:ind w:hanging="30"/>
        <w:jc w:val="both"/>
      </w:pPr>
      <w:r w:rsidRPr="0093638B"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</w:t>
      </w:r>
      <w:r>
        <w:t xml:space="preserve"> Цёфель - Спб.: «ДиаСофтЮП», 2012 - </w:t>
      </w:r>
      <w:r w:rsidRPr="0093638B">
        <w:t>608 стр.</w:t>
      </w:r>
    </w:p>
    <w:p w:rsidR="00B0786E" w:rsidRPr="00B01F99" w:rsidRDefault="00B0786E" w:rsidP="00546578">
      <w:pPr>
        <w:numPr>
          <w:ilvl w:val="0"/>
          <w:numId w:val="17"/>
        </w:numPr>
        <w:autoSpaceDN w:val="0"/>
        <w:ind w:hanging="30"/>
        <w:jc w:val="both"/>
        <w:rPr>
          <w:bCs/>
        </w:rPr>
      </w:pPr>
      <w:r w:rsidRPr="00B01F99">
        <w:t xml:space="preserve">Иллюстрированный самоучитель по </w:t>
      </w:r>
      <w:r w:rsidRPr="00B01F99">
        <w:rPr>
          <w:lang w:val="en-US"/>
        </w:rPr>
        <w:t>SPSS</w:t>
      </w:r>
      <w:r w:rsidRPr="00B01F99">
        <w:t xml:space="preserve">. (электронный ресурс: </w:t>
      </w:r>
      <w:hyperlink r:id="rId11" w:history="1">
        <w:r w:rsidRPr="00B01F99">
          <w:rPr>
            <w:rStyle w:val="a3"/>
            <w:lang w:val="en-US"/>
          </w:rPr>
          <w:t>http</w:t>
        </w:r>
        <w:r w:rsidRPr="00B01F99">
          <w:rPr>
            <w:rStyle w:val="a3"/>
          </w:rPr>
          <w:t>://</w:t>
        </w:r>
        <w:r w:rsidRPr="00B01F99">
          <w:rPr>
            <w:rStyle w:val="a3"/>
            <w:lang w:val="en-US"/>
          </w:rPr>
          <w:t>www</w:t>
        </w:r>
        <w:r w:rsidRPr="00B01F99">
          <w:rPr>
            <w:rStyle w:val="a3"/>
          </w:rPr>
          <w:t>.</w:t>
        </w:r>
        <w:r w:rsidRPr="00B01F99">
          <w:rPr>
            <w:rStyle w:val="a3"/>
            <w:lang w:val="en-US"/>
          </w:rPr>
          <w:t>learnspss</w:t>
        </w:r>
        <w:r w:rsidRPr="00B01F99">
          <w:rPr>
            <w:rStyle w:val="a3"/>
          </w:rPr>
          <w:t>.</w:t>
        </w:r>
        <w:r w:rsidRPr="00B01F99">
          <w:rPr>
            <w:rStyle w:val="a3"/>
            <w:lang w:val="en-US"/>
          </w:rPr>
          <w:t>ru</w:t>
        </w:r>
        <w:r w:rsidRPr="00B01F99">
          <w:rPr>
            <w:rStyle w:val="a3"/>
          </w:rPr>
          <w:t>/</w:t>
        </w:r>
        <w:r w:rsidRPr="00B01F99">
          <w:rPr>
            <w:rStyle w:val="a3"/>
            <w:lang w:val="en-US"/>
          </w:rPr>
          <w:t>handbooks</w:t>
        </w:r>
        <w:r w:rsidRPr="00B01F99">
          <w:rPr>
            <w:rStyle w:val="a3"/>
          </w:rPr>
          <w:t>.</w:t>
        </w:r>
        <w:r w:rsidRPr="00B01F99">
          <w:rPr>
            <w:rStyle w:val="a3"/>
            <w:lang w:val="en-US"/>
          </w:rPr>
          <w:t>htm</w:t>
        </w:r>
      </w:hyperlink>
      <w:r w:rsidRPr="00B01F99">
        <w:t xml:space="preserve"> )</w:t>
      </w:r>
    </w:p>
    <w:p w:rsidR="00B0786E" w:rsidRPr="0093638B" w:rsidRDefault="00B0786E" w:rsidP="00546578">
      <w:pPr>
        <w:numPr>
          <w:ilvl w:val="0"/>
          <w:numId w:val="17"/>
        </w:numPr>
        <w:autoSpaceDN w:val="0"/>
        <w:spacing w:before="100" w:beforeAutospacing="1" w:after="100" w:afterAutospacing="1"/>
        <w:ind w:hanging="30"/>
        <w:jc w:val="both"/>
      </w:pPr>
      <w:r w:rsidRPr="00B01F99">
        <w:t>Пациорковский В. В., Пациорковская В. В. SPSS для социологов. Учебное пособие. - М.: ИСЭПН РАН</w:t>
      </w:r>
      <w:r w:rsidRPr="0093638B">
        <w:t>, 200</w:t>
      </w:r>
      <w:r w:rsidRPr="00D65376">
        <w:t>9</w:t>
      </w:r>
      <w:r w:rsidRPr="0093638B">
        <w:t>. </w:t>
      </w:r>
      <w:r>
        <w:t>-</w:t>
      </w:r>
      <w:r w:rsidRPr="0093638B">
        <w:t xml:space="preserve"> 433 с.</w:t>
      </w:r>
    </w:p>
    <w:p w:rsidR="00B0786E" w:rsidRPr="00D01D1E" w:rsidRDefault="00B0786E" w:rsidP="00546578">
      <w:pPr>
        <w:numPr>
          <w:ilvl w:val="0"/>
          <w:numId w:val="17"/>
        </w:numPr>
        <w:autoSpaceDE w:val="0"/>
        <w:autoSpaceDN w:val="0"/>
        <w:ind w:hanging="30"/>
        <w:jc w:val="both"/>
        <w:rPr>
          <w:b/>
          <w:bCs/>
          <w:i/>
          <w:iCs/>
        </w:rPr>
      </w:pPr>
      <w:r w:rsidRPr="0093638B">
        <w:rPr>
          <w:color w:val="000000"/>
          <w:lang w:val="en-US"/>
        </w:rPr>
        <w:t>SPSS</w:t>
      </w:r>
      <w:r w:rsidRPr="0093638B">
        <w:rPr>
          <w:color w:val="000000"/>
        </w:rPr>
        <w:t>: искусство обработки информации. Анализ статистических данных и восстанов</w:t>
      </w:r>
      <w:r w:rsidRPr="0093638B">
        <w:rPr>
          <w:color w:val="000000"/>
        </w:rPr>
        <w:softHyphen/>
        <w:t>ление скрытых закономерностей: Пер. с нем./Ахим Бююль, Петер Цёфель - .СПб.: ООО «ДиаСофтЮП», 20</w:t>
      </w:r>
      <w:r w:rsidRPr="00D65376">
        <w:rPr>
          <w:color w:val="000000"/>
        </w:rPr>
        <w:t>10</w:t>
      </w:r>
      <w:r w:rsidRPr="0093638B">
        <w:rPr>
          <w:color w:val="000000"/>
        </w:rPr>
        <w:t>.- 608 с.</w:t>
      </w:r>
    </w:p>
    <w:p w:rsidR="00B02DD1" w:rsidRPr="00ED7376" w:rsidRDefault="00B02DD1" w:rsidP="00B02DD1">
      <w:pPr>
        <w:tabs>
          <w:tab w:val="left" w:pos="993"/>
        </w:tabs>
        <w:autoSpaceDN w:val="0"/>
        <w:ind w:right="75" w:firstLine="567"/>
        <w:jc w:val="both"/>
      </w:pPr>
    </w:p>
    <w:p w:rsidR="009B7465" w:rsidRPr="00ED7376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lang w:val="kk-KZ"/>
        </w:rPr>
      </w:pPr>
    </w:p>
    <w:p w:rsidR="009B7465" w:rsidRPr="00ED7376" w:rsidRDefault="009B7465" w:rsidP="00177DC7">
      <w:pPr>
        <w:tabs>
          <w:tab w:val="left" w:pos="993"/>
        </w:tabs>
        <w:autoSpaceDN w:val="0"/>
        <w:ind w:right="75" w:firstLine="567"/>
        <w:jc w:val="center"/>
        <w:rPr>
          <w:bCs/>
          <w:lang w:val="kk-KZ"/>
        </w:rPr>
      </w:pPr>
      <w:r w:rsidRPr="00ED7376">
        <w:rPr>
          <w:b/>
          <w:lang w:val="kk-KZ"/>
        </w:rPr>
        <w:t>Практикалық сабақ 12</w:t>
      </w:r>
      <w:r w:rsidRPr="00177DC7">
        <w:rPr>
          <w:b/>
          <w:lang w:val="kk-KZ"/>
        </w:rPr>
        <w:t xml:space="preserve">. </w:t>
      </w:r>
      <w:r w:rsidRPr="00177DC7">
        <w:rPr>
          <w:b/>
          <w:bCs/>
          <w:lang w:val="kk-KZ"/>
        </w:rPr>
        <w:t>Статистикалық ақпараттарды Word-қа көшіру</w:t>
      </w:r>
    </w:p>
    <w:p w:rsidR="009B7465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bCs/>
          <w:lang w:val="kk-KZ"/>
        </w:rPr>
      </w:pPr>
      <w:r w:rsidRPr="00ED7376">
        <w:rPr>
          <w:b/>
          <w:lang w:val="kk-KZ" w:bidi="ar-EG"/>
        </w:rPr>
        <w:t xml:space="preserve">Сабақтың мақсаты: </w:t>
      </w:r>
      <w:r w:rsidRPr="00ED7376">
        <w:rPr>
          <w:bCs/>
          <w:lang w:val="kk-KZ"/>
        </w:rPr>
        <w:t xml:space="preserve">статистикалық ақпараттарды </w:t>
      </w:r>
      <w:r w:rsidR="00951EED">
        <w:rPr>
          <w:bCs/>
          <w:lang w:val="kk-KZ"/>
        </w:rPr>
        <w:t>әр түрлі форматта сақтау ереж</w:t>
      </w:r>
      <w:r w:rsidRPr="00ED7376">
        <w:rPr>
          <w:bCs/>
          <w:lang w:val="kk-KZ"/>
        </w:rPr>
        <w:t>елерін түсіндіру</w:t>
      </w:r>
    </w:p>
    <w:p w:rsidR="00177DC7" w:rsidRDefault="00177DC7" w:rsidP="00177DC7">
      <w:pPr>
        <w:ind w:firstLine="708"/>
        <w:jc w:val="both"/>
        <w:rPr>
          <w:b/>
          <w:lang w:val="kk-KZ"/>
        </w:rPr>
      </w:pPr>
      <w:r w:rsidRPr="00ED7376">
        <w:rPr>
          <w:b/>
          <w:lang w:val="kk-KZ"/>
        </w:rPr>
        <w:t>Мазмұны:</w:t>
      </w:r>
    </w:p>
    <w:p w:rsidR="00177DC7" w:rsidRPr="001B61A3" w:rsidRDefault="002836F0" w:rsidP="00546578">
      <w:pPr>
        <w:pStyle w:val="a6"/>
        <w:numPr>
          <w:ilvl w:val="0"/>
          <w:numId w:val="25"/>
        </w:numPr>
        <w:jc w:val="both"/>
        <w:rPr>
          <w:lang w:val="kk-KZ"/>
        </w:rPr>
      </w:pPr>
      <w:r>
        <w:rPr>
          <w:lang w:val="kk-KZ"/>
        </w:rPr>
        <w:t>Статистикалық ақпаратты электронды түрде қалыптастыру</w:t>
      </w:r>
    </w:p>
    <w:p w:rsidR="002836F0" w:rsidRDefault="002836F0" w:rsidP="00546578">
      <w:pPr>
        <w:pStyle w:val="a6"/>
        <w:numPr>
          <w:ilvl w:val="0"/>
          <w:numId w:val="25"/>
        </w:numPr>
        <w:jc w:val="both"/>
        <w:rPr>
          <w:lang w:val="kk-KZ"/>
        </w:rPr>
      </w:pPr>
      <w:r>
        <w:rPr>
          <w:lang w:val="kk-KZ"/>
        </w:rPr>
        <w:t>Статистикалық ақпаратты</w:t>
      </w:r>
      <w:r>
        <w:rPr>
          <w:lang w:val="en-US"/>
        </w:rPr>
        <w:t xml:space="preserve"> </w:t>
      </w:r>
      <w:r>
        <w:rPr>
          <w:lang w:val="kk-KZ"/>
        </w:rPr>
        <w:t>тарату</w:t>
      </w:r>
    </w:p>
    <w:p w:rsidR="00177DC7" w:rsidRPr="002836F0" w:rsidRDefault="002836F0" w:rsidP="00546578">
      <w:pPr>
        <w:pStyle w:val="a6"/>
        <w:numPr>
          <w:ilvl w:val="0"/>
          <w:numId w:val="25"/>
        </w:numPr>
        <w:jc w:val="both"/>
        <w:rPr>
          <w:lang w:val="kk-KZ"/>
        </w:rPr>
      </w:pPr>
      <w:r w:rsidRPr="002836F0">
        <w:rPr>
          <w:lang w:val="kk-KZ"/>
        </w:rPr>
        <w:t>Статистикалық ақпаратты</w:t>
      </w:r>
      <w:r>
        <w:rPr>
          <w:lang w:val="kk-KZ"/>
        </w:rPr>
        <w:t xml:space="preserve"> өңдеу мен сақтау</w:t>
      </w:r>
    </w:p>
    <w:p w:rsidR="002836F0" w:rsidRPr="0089169B" w:rsidRDefault="002836F0" w:rsidP="00177DC7">
      <w:pPr>
        <w:pStyle w:val="a6"/>
        <w:ind w:left="1065"/>
        <w:jc w:val="both"/>
        <w:rPr>
          <w:b/>
          <w:lang w:val="kk-KZ"/>
        </w:rPr>
      </w:pPr>
    </w:p>
    <w:p w:rsidR="002836F0" w:rsidRPr="002836F0" w:rsidRDefault="00177DC7" w:rsidP="002836F0">
      <w:pPr>
        <w:ind w:firstLine="567"/>
        <w:jc w:val="both"/>
        <w:rPr>
          <w:lang w:val="kk-KZ"/>
        </w:rPr>
      </w:pPr>
      <w:r w:rsidRPr="002836F0">
        <w:rPr>
          <w:b/>
          <w:lang w:val="kk-KZ"/>
        </w:rPr>
        <w:t xml:space="preserve">Әдістемелік нұсқаулық:  </w:t>
      </w:r>
      <w:r w:rsidR="002836F0" w:rsidRPr="002836F0">
        <w:rPr>
          <w:lang w:val="kk-KZ"/>
        </w:rPr>
        <w:t>студенттерге</w:t>
      </w:r>
      <w:r w:rsidR="002836F0" w:rsidRPr="002836F0">
        <w:rPr>
          <w:b/>
          <w:lang w:val="kk-KZ"/>
        </w:rPr>
        <w:t xml:space="preserve"> </w:t>
      </w:r>
      <w:r w:rsidR="002836F0">
        <w:rPr>
          <w:lang w:val="kk-KZ"/>
        </w:rPr>
        <w:t>с</w:t>
      </w:r>
      <w:r w:rsidR="002836F0" w:rsidRPr="002836F0">
        <w:rPr>
          <w:lang w:val="kk-KZ"/>
        </w:rPr>
        <w:t>татистикалық ақпаратты электронды түрде қалыптастыру</w:t>
      </w:r>
      <w:r w:rsidR="002836F0">
        <w:rPr>
          <w:lang w:val="kk-KZ"/>
        </w:rPr>
        <w:t>ға, өңдеуге, сақтауға дағдылану қажет. Ол үшін ұсынылған әдебиеттерді оқып, берілген мысалдармен танысу. Сабақ барысында тәжірибеде осы әдістерді қолдану.</w:t>
      </w:r>
    </w:p>
    <w:p w:rsidR="002836F0" w:rsidRDefault="002836F0" w:rsidP="00177DC7">
      <w:pPr>
        <w:pStyle w:val="a6"/>
        <w:ind w:left="0" w:firstLine="567"/>
        <w:jc w:val="both"/>
        <w:rPr>
          <w:b/>
          <w:lang w:val="kk-KZ"/>
        </w:rPr>
      </w:pPr>
    </w:p>
    <w:p w:rsidR="00555A05" w:rsidRPr="00ED7376" w:rsidRDefault="00555A05" w:rsidP="00555A05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9B7465" w:rsidRPr="00ED7376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bCs/>
          <w:lang w:val="kk-KZ"/>
        </w:rPr>
      </w:pPr>
    </w:p>
    <w:p w:rsidR="009B7465" w:rsidRPr="00ED7376" w:rsidRDefault="009B7465" w:rsidP="009B7465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B0786E" w:rsidRPr="0093638B" w:rsidRDefault="00B0786E" w:rsidP="00546578">
      <w:pPr>
        <w:numPr>
          <w:ilvl w:val="0"/>
          <w:numId w:val="18"/>
        </w:numPr>
        <w:autoSpaceDN w:val="0"/>
        <w:spacing w:after="100" w:afterAutospacing="1"/>
        <w:jc w:val="both"/>
      </w:pPr>
      <w:r w:rsidRPr="0093638B">
        <w:t>А. Ю. Алексеева, Е. Г. Ечевская, Г. Д. Ковалева,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2003.</w:t>
      </w:r>
    </w:p>
    <w:p w:rsidR="00B0786E" w:rsidRPr="0093638B" w:rsidRDefault="00B0786E" w:rsidP="00546578">
      <w:pPr>
        <w:numPr>
          <w:ilvl w:val="0"/>
          <w:numId w:val="18"/>
        </w:numPr>
        <w:autoSpaceDN w:val="0"/>
        <w:spacing w:before="100" w:beforeAutospacing="1" w:after="100" w:afterAutospacing="1"/>
        <w:ind w:hanging="30"/>
        <w:jc w:val="both"/>
      </w:pPr>
      <w:r w:rsidRPr="0093638B">
        <w:lastRenderedPageBreak/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</w:t>
      </w:r>
      <w:r>
        <w:t xml:space="preserve"> Цёфель - Спб.: «ДиаСофтЮП», 2012 - </w:t>
      </w:r>
      <w:r w:rsidRPr="0093638B">
        <w:t>608 стр.</w:t>
      </w:r>
    </w:p>
    <w:p w:rsidR="00B0786E" w:rsidRPr="00544440" w:rsidRDefault="00B0786E" w:rsidP="00546578">
      <w:pPr>
        <w:numPr>
          <w:ilvl w:val="0"/>
          <w:numId w:val="18"/>
        </w:numPr>
        <w:autoSpaceDN w:val="0"/>
        <w:ind w:hanging="30"/>
        <w:jc w:val="both"/>
        <w:rPr>
          <w:bCs/>
        </w:rPr>
      </w:pPr>
      <w:r w:rsidRPr="00544440">
        <w:t xml:space="preserve">Иллюстрированный самоучитель по </w:t>
      </w:r>
      <w:r w:rsidRPr="00544440">
        <w:rPr>
          <w:lang w:val="en-US"/>
        </w:rPr>
        <w:t>SPSS</w:t>
      </w:r>
      <w:r w:rsidRPr="00544440">
        <w:t xml:space="preserve">. (электронный ресурс: </w:t>
      </w:r>
      <w:hyperlink r:id="rId12" w:history="1">
        <w:r w:rsidRPr="00544440">
          <w:rPr>
            <w:rStyle w:val="a3"/>
            <w:color w:val="auto"/>
            <w:u w:val="none"/>
            <w:lang w:val="en-US"/>
          </w:rPr>
          <w:t>http</w:t>
        </w:r>
        <w:r w:rsidRPr="00544440">
          <w:rPr>
            <w:rStyle w:val="a3"/>
            <w:color w:val="auto"/>
            <w:u w:val="none"/>
          </w:rPr>
          <w:t>://</w:t>
        </w:r>
        <w:r w:rsidRPr="00544440">
          <w:rPr>
            <w:rStyle w:val="a3"/>
            <w:color w:val="auto"/>
            <w:u w:val="none"/>
            <w:lang w:val="en-US"/>
          </w:rPr>
          <w:t>www</w:t>
        </w:r>
        <w:r w:rsidRPr="00544440">
          <w:rPr>
            <w:rStyle w:val="a3"/>
            <w:color w:val="auto"/>
            <w:u w:val="none"/>
          </w:rPr>
          <w:t>.</w:t>
        </w:r>
        <w:r w:rsidRPr="00544440">
          <w:rPr>
            <w:rStyle w:val="a3"/>
            <w:color w:val="auto"/>
            <w:u w:val="none"/>
            <w:lang w:val="en-US"/>
          </w:rPr>
          <w:t>learnspss</w:t>
        </w:r>
        <w:r w:rsidRPr="00544440">
          <w:rPr>
            <w:rStyle w:val="a3"/>
            <w:color w:val="auto"/>
            <w:u w:val="none"/>
          </w:rPr>
          <w:t>.</w:t>
        </w:r>
        <w:r w:rsidRPr="00544440">
          <w:rPr>
            <w:rStyle w:val="a3"/>
            <w:color w:val="auto"/>
            <w:u w:val="none"/>
            <w:lang w:val="en-US"/>
          </w:rPr>
          <w:t>ru</w:t>
        </w:r>
        <w:r w:rsidRPr="00544440">
          <w:rPr>
            <w:rStyle w:val="a3"/>
            <w:color w:val="auto"/>
            <w:u w:val="none"/>
          </w:rPr>
          <w:t>/</w:t>
        </w:r>
        <w:r w:rsidRPr="00544440">
          <w:rPr>
            <w:rStyle w:val="a3"/>
            <w:color w:val="auto"/>
            <w:u w:val="none"/>
            <w:lang w:val="en-US"/>
          </w:rPr>
          <w:t>handbooks</w:t>
        </w:r>
        <w:r w:rsidRPr="00544440">
          <w:rPr>
            <w:rStyle w:val="a3"/>
            <w:color w:val="auto"/>
            <w:u w:val="none"/>
          </w:rPr>
          <w:t>.</w:t>
        </w:r>
        <w:r w:rsidRPr="00544440">
          <w:rPr>
            <w:rStyle w:val="a3"/>
            <w:color w:val="auto"/>
            <w:u w:val="none"/>
            <w:lang w:val="en-US"/>
          </w:rPr>
          <w:t>htm</w:t>
        </w:r>
      </w:hyperlink>
      <w:r w:rsidRPr="00544440">
        <w:t xml:space="preserve"> )</w:t>
      </w:r>
    </w:p>
    <w:p w:rsidR="00B0786E" w:rsidRPr="0093638B" w:rsidRDefault="00B0786E" w:rsidP="00546578">
      <w:pPr>
        <w:numPr>
          <w:ilvl w:val="0"/>
          <w:numId w:val="18"/>
        </w:numPr>
        <w:autoSpaceDN w:val="0"/>
        <w:spacing w:before="100" w:beforeAutospacing="1" w:after="100" w:afterAutospacing="1"/>
        <w:ind w:hanging="30"/>
        <w:jc w:val="both"/>
      </w:pPr>
      <w:r w:rsidRPr="00B01F99">
        <w:t>Пациорковский В. В., Пациорковская В. В. SPSS для социологов. Учебное пособие. - М.: ИСЭПН РАН</w:t>
      </w:r>
      <w:r w:rsidRPr="0093638B">
        <w:t>, 200</w:t>
      </w:r>
      <w:r w:rsidRPr="00D65376">
        <w:t>9</w:t>
      </w:r>
      <w:r w:rsidRPr="0093638B">
        <w:t>. </w:t>
      </w:r>
      <w:r>
        <w:t>-</w:t>
      </w:r>
      <w:r w:rsidRPr="0093638B">
        <w:t xml:space="preserve"> 433 с.</w:t>
      </w:r>
    </w:p>
    <w:p w:rsidR="00B0786E" w:rsidRPr="00D01D1E" w:rsidRDefault="00B0786E" w:rsidP="00546578">
      <w:pPr>
        <w:numPr>
          <w:ilvl w:val="0"/>
          <w:numId w:val="18"/>
        </w:numPr>
        <w:autoSpaceDE w:val="0"/>
        <w:autoSpaceDN w:val="0"/>
        <w:ind w:hanging="30"/>
        <w:jc w:val="both"/>
        <w:rPr>
          <w:b/>
          <w:bCs/>
          <w:i/>
          <w:iCs/>
        </w:rPr>
      </w:pPr>
      <w:r w:rsidRPr="0093638B">
        <w:rPr>
          <w:color w:val="000000"/>
          <w:lang w:val="en-US"/>
        </w:rPr>
        <w:t>SPSS</w:t>
      </w:r>
      <w:r w:rsidRPr="0093638B">
        <w:rPr>
          <w:color w:val="000000"/>
        </w:rPr>
        <w:t>: искусство обработки информации. Анализ статистических данных и восстанов</w:t>
      </w:r>
      <w:r w:rsidRPr="0093638B">
        <w:rPr>
          <w:color w:val="000000"/>
        </w:rPr>
        <w:softHyphen/>
        <w:t>ление скрытых закономерностей: Пер. с нем./Ахим Бююль, Петер Цёфель - .СПб.: ООО «ДиаСофтЮП», 20</w:t>
      </w:r>
      <w:r w:rsidRPr="00D65376">
        <w:rPr>
          <w:color w:val="000000"/>
        </w:rPr>
        <w:t>10</w:t>
      </w:r>
      <w:r w:rsidRPr="0093638B">
        <w:rPr>
          <w:color w:val="000000"/>
        </w:rPr>
        <w:t>.- 608 с.</w:t>
      </w:r>
    </w:p>
    <w:p w:rsidR="009B7465" w:rsidRPr="00ED7376" w:rsidRDefault="009B7465" w:rsidP="00B02DD1">
      <w:pPr>
        <w:tabs>
          <w:tab w:val="left" w:pos="993"/>
        </w:tabs>
        <w:autoSpaceDN w:val="0"/>
        <w:ind w:right="75" w:firstLine="567"/>
        <w:jc w:val="both"/>
      </w:pPr>
    </w:p>
    <w:p w:rsidR="009B7465" w:rsidRPr="00ED7376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lang w:val="kk-KZ"/>
        </w:rPr>
      </w:pPr>
    </w:p>
    <w:p w:rsidR="009B7465" w:rsidRPr="008B0C03" w:rsidRDefault="009B7465" w:rsidP="00951EED">
      <w:pPr>
        <w:tabs>
          <w:tab w:val="left" w:pos="993"/>
        </w:tabs>
        <w:autoSpaceDN w:val="0"/>
        <w:ind w:right="75" w:firstLine="567"/>
        <w:jc w:val="center"/>
        <w:rPr>
          <w:b/>
          <w:bCs/>
          <w:lang w:val="kk-KZ"/>
        </w:rPr>
      </w:pPr>
      <w:r w:rsidRPr="00FC2120">
        <w:rPr>
          <w:b/>
          <w:lang w:val="kk-KZ"/>
        </w:rPr>
        <w:t xml:space="preserve">Практикалық сабақ 13. </w:t>
      </w:r>
      <w:r w:rsidR="008B0C03" w:rsidRPr="00FC2120">
        <w:rPr>
          <w:b/>
          <w:bCs/>
          <w:lang w:val="kk-KZ"/>
        </w:rPr>
        <w:t>Сапалы зертеу әдістерін шолу</w:t>
      </w:r>
    </w:p>
    <w:p w:rsidR="009B7465" w:rsidRPr="008B0C03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bCs/>
          <w:lang w:val="kk-KZ"/>
        </w:rPr>
      </w:pPr>
      <w:r w:rsidRPr="008B0C03">
        <w:rPr>
          <w:b/>
          <w:lang w:val="kk-KZ" w:bidi="ar-EG"/>
        </w:rPr>
        <w:t xml:space="preserve">Сабақтың мақсаты: </w:t>
      </w:r>
      <w:r w:rsidR="008B0C03" w:rsidRPr="008B0C03">
        <w:rPr>
          <w:bCs/>
          <w:lang w:val="kk-KZ"/>
        </w:rPr>
        <w:t>сапалы зерттеу әдістері туралы студенттерде толық түсінік қалыптастыру</w:t>
      </w:r>
    </w:p>
    <w:p w:rsidR="00951EED" w:rsidRPr="008B0C03" w:rsidRDefault="00951EED" w:rsidP="00951EED">
      <w:pPr>
        <w:ind w:firstLine="708"/>
        <w:jc w:val="both"/>
        <w:rPr>
          <w:b/>
          <w:lang w:val="kk-KZ"/>
        </w:rPr>
      </w:pPr>
      <w:r w:rsidRPr="008B0C03">
        <w:rPr>
          <w:b/>
          <w:lang w:val="kk-KZ"/>
        </w:rPr>
        <w:t>Мазмұны:</w:t>
      </w:r>
    </w:p>
    <w:p w:rsidR="00951EED" w:rsidRPr="008B0C03" w:rsidRDefault="008B0C03" w:rsidP="00546578">
      <w:pPr>
        <w:pStyle w:val="a6"/>
        <w:numPr>
          <w:ilvl w:val="0"/>
          <w:numId w:val="27"/>
        </w:numPr>
        <w:jc w:val="both"/>
        <w:rPr>
          <w:lang w:val="kk-KZ"/>
        </w:rPr>
      </w:pPr>
      <w:r w:rsidRPr="008B0C03">
        <w:rPr>
          <w:lang w:val="kk-KZ"/>
        </w:rPr>
        <w:t>Сапалы зерттеу әдістерінің классификациясы</w:t>
      </w:r>
    </w:p>
    <w:p w:rsidR="00951EED" w:rsidRPr="008B0C03" w:rsidRDefault="008B0C03" w:rsidP="00546578">
      <w:pPr>
        <w:pStyle w:val="a6"/>
        <w:numPr>
          <w:ilvl w:val="0"/>
          <w:numId w:val="27"/>
        </w:numPr>
        <w:jc w:val="both"/>
        <w:rPr>
          <w:lang w:val="kk-KZ"/>
        </w:rPr>
      </w:pPr>
      <w:r w:rsidRPr="008B0C03">
        <w:rPr>
          <w:lang w:val="kk-KZ"/>
        </w:rPr>
        <w:t>Әдістерді салыстырмалы талдау</w:t>
      </w:r>
    </w:p>
    <w:p w:rsidR="00951EED" w:rsidRPr="008B0C03" w:rsidRDefault="008B0C03" w:rsidP="00546578">
      <w:pPr>
        <w:pStyle w:val="a6"/>
        <w:numPr>
          <w:ilvl w:val="0"/>
          <w:numId w:val="27"/>
        </w:numPr>
        <w:jc w:val="both"/>
        <w:rPr>
          <w:lang w:val="kk-KZ"/>
        </w:rPr>
      </w:pPr>
      <w:r w:rsidRPr="008B0C03">
        <w:rPr>
          <w:lang w:val="kk-KZ"/>
        </w:rPr>
        <w:t>Саапалы әдістерді қолдану жағдайлары мен міндеттері</w:t>
      </w:r>
    </w:p>
    <w:p w:rsidR="00951EED" w:rsidRPr="00951EED" w:rsidRDefault="00951EED" w:rsidP="00951EED">
      <w:pPr>
        <w:pStyle w:val="a6"/>
        <w:ind w:left="1065"/>
        <w:jc w:val="both"/>
        <w:rPr>
          <w:b/>
          <w:highlight w:val="yellow"/>
          <w:lang w:val="kk-KZ"/>
        </w:rPr>
      </w:pPr>
    </w:p>
    <w:p w:rsidR="008B0C03" w:rsidRPr="008B0C03" w:rsidRDefault="00951EED" w:rsidP="008B0C03">
      <w:pPr>
        <w:ind w:firstLine="567"/>
        <w:jc w:val="both"/>
        <w:rPr>
          <w:lang w:val="kk-KZ"/>
        </w:rPr>
      </w:pPr>
      <w:r w:rsidRPr="008B0C03">
        <w:rPr>
          <w:b/>
          <w:lang w:val="kk-KZ"/>
        </w:rPr>
        <w:t xml:space="preserve">Әдістемелік нұсқаулық:  </w:t>
      </w:r>
      <w:r w:rsidR="008B0C03" w:rsidRPr="008B0C03">
        <w:rPr>
          <w:lang w:val="kk-KZ"/>
        </w:rPr>
        <w:t>студенттер</w:t>
      </w:r>
      <w:r w:rsidR="008B0C03" w:rsidRPr="008B0C03">
        <w:rPr>
          <w:b/>
          <w:lang w:val="kk-KZ"/>
        </w:rPr>
        <w:t xml:space="preserve"> </w:t>
      </w:r>
      <w:r w:rsidR="008B0C03">
        <w:rPr>
          <w:lang w:val="kk-KZ"/>
        </w:rPr>
        <w:t>с</w:t>
      </w:r>
      <w:r w:rsidR="008B0C03" w:rsidRPr="008B0C03">
        <w:rPr>
          <w:lang w:val="kk-KZ"/>
        </w:rPr>
        <w:t>апалы зерттеу әдістерінің классификациясы</w:t>
      </w:r>
      <w:r w:rsidR="008B0C03">
        <w:rPr>
          <w:lang w:val="kk-KZ"/>
        </w:rPr>
        <w:t xml:space="preserve">мен танысу қажет, және оларды бір-бірімен салыстыру керек. Салыстыруды баған түрінде жазбаша жасау қажет. Практикалық тапсырма ретінде </w:t>
      </w:r>
      <w:r w:rsidR="00FC2120">
        <w:rPr>
          <w:lang w:val="kk-KZ"/>
        </w:rPr>
        <w:t xml:space="preserve">әлеуметтанулық зерттеу бағдарламасын жасау қажет. </w:t>
      </w:r>
    </w:p>
    <w:p w:rsidR="008B0C03" w:rsidRDefault="008B0C03" w:rsidP="008B0C03">
      <w:pPr>
        <w:ind w:firstLine="567"/>
        <w:jc w:val="both"/>
        <w:rPr>
          <w:b/>
          <w:lang w:val="kk-KZ"/>
        </w:rPr>
      </w:pPr>
    </w:p>
    <w:p w:rsidR="00555A05" w:rsidRPr="00ED7376" w:rsidRDefault="00555A05" w:rsidP="00555A05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555A05" w:rsidRPr="00555A05" w:rsidRDefault="00555A05" w:rsidP="00B02DD1">
      <w:pPr>
        <w:tabs>
          <w:tab w:val="left" w:pos="993"/>
        </w:tabs>
        <w:autoSpaceDN w:val="0"/>
        <w:ind w:right="75" w:firstLine="567"/>
        <w:jc w:val="both"/>
        <w:rPr>
          <w:bCs/>
          <w:lang w:val="kk-KZ"/>
        </w:rPr>
      </w:pPr>
    </w:p>
    <w:p w:rsidR="009B7465" w:rsidRPr="00ED7376" w:rsidRDefault="009B7465" w:rsidP="009B7465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5262B8" w:rsidRPr="00ED7376" w:rsidRDefault="005262B8" w:rsidP="00546578">
      <w:pPr>
        <w:numPr>
          <w:ilvl w:val="0"/>
          <w:numId w:val="14"/>
        </w:numPr>
        <w:tabs>
          <w:tab w:val="left" w:pos="993"/>
          <w:tab w:val="left" w:pos="1134"/>
        </w:tabs>
        <w:autoSpaceDN w:val="0"/>
        <w:ind w:hanging="30"/>
        <w:jc w:val="both"/>
      </w:pPr>
      <w:r w:rsidRPr="00ED7376">
        <w:t>Хайтун С.Д. Количественный анализ социальных явлений: проблемы и перспективы /Отв.ред.Г.И.Идлис. Изд. 3-е. – М.: КомКнига, 2010. – 280 с.</w:t>
      </w:r>
    </w:p>
    <w:p w:rsidR="005262B8" w:rsidRPr="00ED7376" w:rsidRDefault="005262B8" w:rsidP="00546578">
      <w:pPr>
        <w:widowControl w:val="0"/>
        <w:numPr>
          <w:ilvl w:val="0"/>
          <w:numId w:val="14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snapToGrid w:val="0"/>
        </w:rPr>
      </w:pPr>
      <w:r w:rsidRPr="00ED7376">
        <w:rPr>
          <w:bCs/>
          <w:iCs/>
        </w:rPr>
        <w:t>Гуц А.К., Фролова Ю.В.</w:t>
      </w:r>
      <w:r w:rsidRPr="00ED7376">
        <w:rPr>
          <w:bCs/>
        </w:rPr>
        <w:t xml:space="preserve"> </w:t>
      </w:r>
      <w:r w:rsidRPr="00ED7376">
        <w:t xml:space="preserve">Математические методы в социологии. – М., </w:t>
      </w:r>
      <w:r w:rsidRPr="00ED7376">
        <w:rPr>
          <w:bCs/>
        </w:rPr>
        <w:t xml:space="preserve">2010. </w:t>
      </w:r>
    </w:p>
    <w:p w:rsidR="005262B8" w:rsidRPr="00ED7376" w:rsidRDefault="005262B8" w:rsidP="00546578">
      <w:pPr>
        <w:widowControl w:val="0"/>
        <w:numPr>
          <w:ilvl w:val="0"/>
          <w:numId w:val="14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 xml:space="preserve">Понарин Э. Введение в анализ данных. - СПб, Борей-принт, 2001. </w:t>
      </w:r>
    </w:p>
    <w:p w:rsidR="005262B8" w:rsidRPr="00ED7376" w:rsidRDefault="005262B8" w:rsidP="00546578">
      <w:pPr>
        <w:widowControl w:val="0"/>
        <w:numPr>
          <w:ilvl w:val="0"/>
          <w:numId w:val="14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>Муха В.С. Статистические  методы обработки данных: учебное пособие. – Минск: Изд. центр БГУ, 2009. – 183 с.</w:t>
      </w:r>
    </w:p>
    <w:p w:rsidR="005262B8" w:rsidRPr="00ED7376" w:rsidRDefault="005262B8" w:rsidP="00546578">
      <w:pPr>
        <w:widowControl w:val="0"/>
        <w:numPr>
          <w:ilvl w:val="0"/>
          <w:numId w:val="14"/>
        </w:numPr>
        <w:tabs>
          <w:tab w:val="left" w:pos="240"/>
        </w:tabs>
        <w:autoSpaceDE w:val="0"/>
        <w:autoSpaceDN w:val="0"/>
        <w:adjustRightInd w:val="0"/>
        <w:ind w:hanging="30"/>
        <w:jc w:val="both"/>
        <w:rPr>
          <w:bCs/>
          <w:iCs/>
        </w:rPr>
      </w:pPr>
      <w:r w:rsidRPr="00ED7376">
        <w:rPr>
          <w:bCs/>
          <w:iCs/>
        </w:rPr>
        <w:t>Наследов А. Д. SPSS: Компьютерный анализ данных в психологии и социальных науках. 2-е изд. - СПб.: Питер, 2012</w:t>
      </w:r>
    </w:p>
    <w:p w:rsidR="009B7465" w:rsidRPr="00ED7376" w:rsidRDefault="009B7465" w:rsidP="009B7465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</w:p>
    <w:p w:rsidR="009B7465" w:rsidRPr="00FC2120" w:rsidRDefault="009B7465" w:rsidP="00FC2120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</w:p>
    <w:p w:rsidR="009B7465" w:rsidRPr="00FC2120" w:rsidRDefault="009B7465" w:rsidP="00FC2120">
      <w:pPr>
        <w:tabs>
          <w:tab w:val="left" w:pos="993"/>
        </w:tabs>
        <w:autoSpaceDN w:val="0"/>
        <w:ind w:right="75" w:firstLine="567"/>
        <w:jc w:val="center"/>
        <w:rPr>
          <w:b/>
          <w:bCs/>
          <w:lang w:val="kk-KZ"/>
        </w:rPr>
      </w:pPr>
      <w:r w:rsidRPr="00FC2120">
        <w:rPr>
          <w:b/>
          <w:lang w:val="kk-KZ"/>
        </w:rPr>
        <w:t xml:space="preserve">Практикалық сабақ 14.  </w:t>
      </w:r>
      <w:r w:rsidR="00FC2120" w:rsidRPr="00FC2120">
        <w:rPr>
          <w:b/>
          <w:bCs/>
          <w:lang w:val="kk-KZ"/>
        </w:rPr>
        <w:t>Көп жауапты сұрақтарды талдау</w:t>
      </w:r>
    </w:p>
    <w:p w:rsidR="009B7465" w:rsidRPr="00ED7376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  <w:r w:rsidRPr="00ED7376">
        <w:rPr>
          <w:b/>
          <w:lang w:val="kk-KZ" w:bidi="ar-EG"/>
        </w:rPr>
        <w:t xml:space="preserve">Сабақтың мақсаты: </w:t>
      </w:r>
      <w:r w:rsidRPr="00ED7376">
        <w:rPr>
          <w:lang w:val="kk-KZ" w:bidi="ar-EG"/>
        </w:rPr>
        <w:t>негізгі бағдарламаларды анықтау және айту</w:t>
      </w:r>
    </w:p>
    <w:p w:rsidR="009B7465" w:rsidRPr="00FC2120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</w:p>
    <w:p w:rsidR="007E2A61" w:rsidRPr="00941EAB" w:rsidRDefault="007E2A61" w:rsidP="007E2A61">
      <w:pPr>
        <w:ind w:firstLine="708"/>
        <w:jc w:val="both"/>
        <w:rPr>
          <w:b/>
          <w:lang w:val="kk-KZ"/>
        </w:rPr>
      </w:pPr>
      <w:r w:rsidRPr="00941EAB">
        <w:rPr>
          <w:b/>
          <w:lang w:val="kk-KZ"/>
        </w:rPr>
        <w:t>Мазмұны:</w:t>
      </w:r>
    </w:p>
    <w:p w:rsidR="007E2A61" w:rsidRPr="00941EAB" w:rsidRDefault="00941EAB" w:rsidP="00941EAB">
      <w:pPr>
        <w:pStyle w:val="a6"/>
        <w:numPr>
          <w:ilvl w:val="0"/>
          <w:numId w:val="29"/>
        </w:numPr>
        <w:jc w:val="both"/>
        <w:rPr>
          <w:lang w:val="kk-KZ"/>
        </w:rPr>
      </w:pPr>
      <w:r w:rsidRPr="00941EAB">
        <w:rPr>
          <w:lang w:val="kk-KZ"/>
        </w:rPr>
        <w:t>Дихотомиялық әдіс</w:t>
      </w:r>
    </w:p>
    <w:p w:rsidR="007E2A61" w:rsidRPr="00941EAB" w:rsidRDefault="00941EAB" w:rsidP="00941EAB">
      <w:pPr>
        <w:pStyle w:val="a6"/>
        <w:numPr>
          <w:ilvl w:val="0"/>
          <w:numId w:val="29"/>
        </w:numPr>
        <w:jc w:val="both"/>
        <w:rPr>
          <w:lang w:val="kk-KZ"/>
        </w:rPr>
      </w:pPr>
      <w:r w:rsidRPr="00941EAB">
        <w:rPr>
          <w:lang w:val="kk-KZ"/>
        </w:rPr>
        <w:t>Категориялық әдіс</w:t>
      </w:r>
    </w:p>
    <w:p w:rsidR="007E2A61" w:rsidRPr="00941EAB" w:rsidRDefault="00941EAB" w:rsidP="00941EAB">
      <w:pPr>
        <w:pStyle w:val="a6"/>
        <w:numPr>
          <w:ilvl w:val="0"/>
          <w:numId w:val="29"/>
        </w:numPr>
        <w:jc w:val="both"/>
        <w:rPr>
          <w:lang w:val="kk-KZ"/>
        </w:rPr>
      </w:pPr>
      <w:r w:rsidRPr="00941EAB">
        <w:rPr>
          <w:lang w:val="kk-KZ"/>
        </w:rPr>
        <w:t>Практикалық жаттығулар</w:t>
      </w:r>
    </w:p>
    <w:p w:rsidR="007E2A61" w:rsidRPr="00951EED" w:rsidRDefault="007E2A61" w:rsidP="007E2A61">
      <w:pPr>
        <w:pStyle w:val="a6"/>
        <w:ind w:left="1065"/>
        <w:jc w:val="both"/>
        <w:rPr>
          <w:b/>
          <w:highlight w:val="yellow"/>
          <w:lang w:val="kk-KZ"/>
        </w:rPr>
      </w:pPr>
    </w:p>
    <w:p w:rsidR="00941EAB" w:rsidRPr="00941EAB" w:rsidRDefault="007E2A61" w:rsidP="00941EAB">
      <w:pPr>
        <w:ind w:firstLine="567"/>
        <w:jc w:val="both"/>
        <w:rPr>
          <w:lang w:val="kk-KZ"/>
        </w:rPr>
      </w:pPr>
      <w:r w:rsidRPr="00941EAB">
        <w:rPr>
          <w:b/>
          <w:lang w:val="kk-KZ"/>
        </w:rPr>
        <w:t xml:space="preserve">Әдістемелік нұсқаулық:  </w:t>
      </w:r>
      <w:r w:rsidRPr="00941EAB">
        <w:rPr>
          <w:lang w:val="kk-KZ"/>
        </w:rPr>
        <w:t>студенттерге</w:t>
      </w:r>
      <w:r w:rsidRPr="00941EAB">
        <w:rPr>
          <w:b/>
          <w:lang w:val="kk-KZ"/>
        </w:rPr>
        <w:t xml:space="preserve"> </w:t>
      </w:r>
      <w:r w:rsidR="00941EAB" w:rsidRPr="00941EAB">
        <w:rPr>
          <w:lang w:val="kk-KZ"/>
        </w:rPr>
        <w:t>дихотомиялық әдіс пен категориялық әдісті қолдануға, және олардың ерекшеліктерін ажыратуға үйрену</w:t>
      </w:r>
      <w:r w:rsidR="00941EAB">
        <w:rPr>
          <w:lang w:val="kk-KZ"/>
        </w:rPr>
        <w:t xml:space="preserve"> қажет. Сабақта практикалық жаттығуларды орындау арқылы студенттер екі әдісті бір-бірінен ажырата алады. Сонымен қатар, бағат түрінде екі әдісті салыстыру керек. </w:t>
      </w:r>
    </w:p>
    <w:p w:rsidR="00941EAB" w:rsidRPr="00941EAB" w:rsidRDefault="00941EAB" w:rsidP="00941EAB">
      <w:pPr>
        <w:ind w:firstLine="567"/>
        <w:jc w:val="both"/>
        <w:rPr>
          <w:lang w:val="kk-KZ"/>
        </w:rPr>
      </w:pPr>
    </w:p>
    <w:p w:rsidR="00555A05" w:rsidRPr="00ED7376" w:rsidRDefault="00555A05" w:rsidP="00555A05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555A05" w:rsidRPr="00555A05" w:rsidRDefault="00555A05" w:rsidP="009B7465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</w:p>
    <w:p w:rsidR="009B7465" w:rsidRPr="00ED7376" w:rsidRDefault="009B7465" w:rsidP="009B7465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1A7600" w:rsidRPr="00ED7376" w:rsidRDefault="001A7600" w:rsidP="00546578">
      <w:pPr>
        <w:numPr>
          <w:ilvl w:val="0"/>
          <w:numId w:val="26"/>
        </w:numPr>
        <w:autoSpaceDN w:val="0"/>
        <w:spacing w:after="100" w:afterAutospacing="1"/>
        <w:jc w:val="both"/>
      </w:pPr>
      <w:r w:rsidRPr="00ED7376">
        <w:t>А. Ю. Алексеева, Е. Г. Ечевская, Г. Д. Ковалева,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2003.</w:t>
      </w:r>
    </w:p>
    <w:p w:rsidR="001A7600" w:rsidRPr="00ED7376" w:rsidRDefault="001A7600" w:rsidP="00546578">
      <w:pPr>
        <w:numPr>
          <w:ilvl w:val="0"/>
          <w:numId w:val="26"/>
        </w:numPr>
        <w:autoSpaceDN w:val="0"/>
        <w:spacing w:before="100" w:beforeAutospacing="1" w:after="100" w:afterAutospacing="1"/>
        <w:ind w:hanging="30"/>
        <w:jc w:val="both"/>
      </w:pPr>
      <w:r w:rsidRPr="00ED7376"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 Цёфель - Спб.: «ДиаСофтЮП», 2012 - 608 стр.</w:t>
      </w:r>
    </w:p>
    <w:p w:rsidR="009B7465" w:rsidRPr="00ED7376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lang w:bidi="ar-EG"/>
        </w:rPr>
      </w:pPr>
    </w:p>
    <w:p w:rsidR="009B7465" w:rsidRPr="007E2A61" w:rsidRDefault="009B7465" w:rsidP="007E2A61">
      <w:pPr>
        <w:tabs>
          <w:tab w:val="left" w:pos="993"/>
        </w:tabs>
        <w:autoSpaceDN w:val="0"/>
        <w:ind w:right="75" w:firstLine="567"/>
        <w:jc w:val="center"/>
        <w:rPr>
          <w:b/>
          <w:bCs/>
          <w:lang w:val="kk-KZ"/>
        </w:rPr>
      </w:pPr>
      <w:r w:rsidRPr="007E2A61">
        <w:rPr>
          <w:b/>
          <w:lang w:val="kk-KZ"/>
        </w:rPr>
        <w:t>Практикалық сабақ 15.</w:t>
      </w:r>
      <w:r w:rsidR="007E2A61" w:rsidRPr="00FC2120">
        <w:rPr>
          <w:b/>
          <w:lang w:val="kk-KZ" w:bidi="ar-EG"/>
        </w:rPr>
        <w:t xml:space="preserve"> </w:t>
      </w:r>
      <w:r w:rsidR="00FC2120">
        <w:rPr>
          <w:b/>
          <w:lang w:val="kk-KZ"/>
        </w:rPr>
        <w:t>Деректі таңдау</w:t>
      </w:r>
    </w:p>
    <w:p w:rsidR="009B7465" w:rsidRPr="00ED7376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lang w:val="kk-KZ" w:bidi="ar-EG"/>
        </w:rPr>
      </w:pPr>
      <w:r w:rsidRPr="00ED7376">
        <w:rPr>
          <w:b/>
          <w:lang w:val="kk-KZ" w:bidi="ar-EG"/>
        </w:rPr>
        <w:t xml:space="preserve">Сабақтың мақсаты: </w:t>
      </w:r>
      <w:r w:rsidRPr="00ED7376">
        <w:rPr>
          <w:lang w:val="kk-KZ" w:bidi="ar-EG"/>
        </w:rPr>
        <w:t>кестелерді топтастыру және ерекшеліктерін талдау</w:t>
      </w:r>
    </w:p>
    <w:p w:rsidR="007E2A61" w:rsidRPr="00FC2120" w:rsidRDefault="007E2A61" w:rsidP="007E2A61">
      <w:pPr>
        <w:ind w:firstLine="708"/>
        <w:jc w:val="both"/>
        <w:rPr>
          <w:b/>
          <w:lang w:val="kk-KZ"/>
        </w:rPr>
      </w:pPr>
      <w:r w:rsidRPr="00FC2120">
        <w:rPr>
          <w:b/>
          <w:lang w:val="kk-KZ"/>
        </w:rPr>
        <w:t>Мазмұны:</w:t>
      </w:r>
    </w:p>
    <w:p w:rsidR="007E2A61" w:rsidRPr="00FC2120" w:rsidRDefault="00FC2120" w:rsidP="00FC2120">
      <w:pPr>
        <w:pStyle w:val="a6"/>
        <w:numPr>
          <w:ilvl w:val="0"/>
          <w:numId w:val="28"/>
        </w:numPr>
        <w:jc w:val="both"/>
        <w:rPr>
          <w:b/>
          <w:lang w:val="kk-KZ"/>
        </w:rPr>
      </w:pPr>
      <w:r w:rsidRPr="00FC2120">
        <w:rPr>
          <w:lang w:val="kk-KZ"/>
        </w:rPr>
        <w:t>Бақылау бірлігін таңдау</w:t>
      </w:r>
    </w:p>
    <w:p w:rsidR="00FC2120" w:rsidRPr="00FC2120" w:rsidRDefault="00FC2120" w:rsidP="00FC2120">
      <w:pPr>
        <w:pStyle w:val="a6"/>
        <w:numPr>
          <w:ilvl w:val="0"/>
          <w:numId w:val="28"/>
        </w:numPr>
        <w:jc w:val="both"/>
        <w:rPr>
          <w:b/>
          <w:lang w:val="kk-KZ"/>
        </w:rPr>
      </w:pPr>
      <w:r w:rsidRPr="00FC2120">
        <w:rPr>
          <w:lang w:val="kk-KZ"/>
        </w:rPr>
        <w:t>Кездейсоқ іріктеу жиынтығын алу</w:t>
      </w:r>
    </w:p>
    <w:p w:rsidR="00FC2120" w:rsidRPr="00FC2120" w:rsidRDefault="00FC2120" w:rsidP="00FC2120">
      <w:pPr>
        <w:pStyle w:val="a6"/>
        <w:numPr>
          <w:ilvl w:val="0"/>
          <w:numId w:val="28"/>
        </w:numPr>
        <w:jc w:val="both"/>
        <w:rPr>
          <w:lang w:val="kk-KZ"/>
        </w:rPr>
      </w:pPr>
      <w:r w:rsidRPr="00FC2120">
        <w:rPr>
          <w:lang w:val="kk-KZ"/>
        </w:rPr>
        <w:t>Бақылау бірліктерін сұрыптау</w:t>
      </w:r>
    </w:p>
    <w:p w:rsidR="00FC2120" w:rsidRPr="00951EED" w:rsidRDefault="00FC2120" w:rsidP="00FC2120">
      <w:pPr>
        <w:pStyle w:val="a6"/>
        <w:ind w:left="1425"/>
        <w:jc w:val="both"/>
        <w:rPr>
          <w:b/>
          <w:highlight w:val="yellow"/>
          <w:lang w:val="kk-KZ"/>
        </w:rPr>
      </w:pPr>
    </w:p>
    <w:p w:rsidR="00FC2120" w:rsidRPr="00FC2120" w:rsidRDefault="007E2A61" w:rsidP="00FC2120">
      <w:pPr>
        <w:ind w:firstLine="567"/>
        <w:jc w:val="both"/>
        <w:rPr>
          <w:b/>
          <w:lang w:val="kk-KZ"/>
        </w:rPr>
      </w:pPr>
      <w:r w:rsidRPr="00FC2120">
        <w:rPr>
          <w:b/>
          <w:lang w:val="kk-KZ"/>
        </w:rPr>
        <w:t xml:space="preserve">Әдістемелік нұсқаулық:  </w:t>
      </w:r>
      <w:r w:rsidRPr="00FC2120">
        <w:rPr>
          <w:lang w:val="kk-KZ"/>
        </w:rPr>
        <w:t>студенттерге</w:t>
      </w:r>
      <w:r w:rsidRPr="00FC2120">
        <w:rPr>
          <w:b/>
          <w:lang w:val="kk-KZ"/>
        </w:rPr>
        <w:t xml:space="preserve"> </w:t>
      </w:r>
      <w:r w:rsidR="00FC2120" w:rsidRPr="00FC2120">
        <w:rPr>
          <w:lang w:val="kk-KZ"/>
        </w:rPr>
        <w:t>бақылау бірлігін таңдауға және кездейсоқ іріктеу жиынтығын алуға дағдылану қажет. Тәжірибе жүзінде өз зерттеу базасының бақылау бірліктерін сұрыптау арқылы үйрену қажет.</w:t>
      </w:r>
      <w:r w:rsidR="00FC2120">
        <w:rPr>
          <w:lang w:val="kk-KZ"/>
        </w:rPr>
        <w:t xml:space="preserve"> </w:t>
      </w:r>
    </w:p>
    <w:p w:rsidR="00FC2120" w:rsidRPr="00FC2120" w:rsidRDefault="00FC2120" w:rsidP="00FC2120">
      <w:pPr>
        <w:ind w:firstLine="567"/>
        <w:jc w:val="both"/>
        <w:rPr>
          <w:b/>
          <w:lang w:val="kk-KZ"/>
        </w:rPr>
      </w:pPr>
    </w:p>
    <w:p w:rsidR="007E2A61" w:rsidRPr="00ED7376" w:rsidRDefault="007E2A61" w:rsidP="007E2A61">
      <w:pPr>
        <w:pStyle w:val="a6"/>
        <w:ind w:left="567"/>
        <w:jc w:val="center"/>
        <w:rPr>
          <w:i/>
          <w:lang w:val="kk-KZ"/>
        </w:rPr>
      </w:pPr>
      <w:r w:rsidRPr="00ED7376">
        <w:rPr>
          <w:i/>
          <w:lang w:val="kk-KZ"/>
        </w:rPr>
        <w:t>Орындаған жұмыс үшін балл силлабусқа сәйкес қойылады</w:t>
      </w:r>
    </w:p>
    <w:p w:rsidR="009B7465" w:rsidRPr="007E2A61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lang w:val="kk-KZ"/>
        </w:rPr>
      </w:pPr>
    </w:p>
    <w:p w:rsidR="009B7465" w:rsidRPr="00ED7376" w:rsidRDefault="009B7465" w:rsidP="009B7465">
      <w:pPr>
        <w:pStyle w:val="a6"/>
        <w:keepNext/>
        <w:tabs>
          <w:tab w:val="left" w:pos="463"/>
          <w:tab w:val="center" w:pos="9639"/>
        </w:tabs>
        <w:ind w:left="1" w:hanging="3"/>
        <w:jc w:val="center"/>
        <w:outlineLvl w:val="1"/>
        <w:rPr>
          <w:b/>
          <w:lang w:val="kk-KZ"/>
        </w:rPr>
      </w:pPr>
      <w:r w:rsidRPr="00ED7376">
        <w:rPr>
          <w:b/>
          <w:lang w:val="kk-KZ"/>
        </w:rPr>
        <w:t>Ұсынылатын әдебиеттер тізімі:</w:t>
      </w:r>
    </w:p>
    <w:p w:rsidR="001A7600" w:rsidRPr="00ED7376" w:rsidRDefault="001A7600" w:rsidP="00546578">
      <w:pPr>
        <w:numPr>
          <w:ilvl w:val="0"/>
          <w:numId w:val="5"/>
        </w:numPr>
        <w:autoSpaceDN w:val="0"/>
        <w:spacing w:before="100" w:beforeAutospacing="1" w:after="100" w:afterAutospacing="1"/>
        <w:jc w:val="both"/>
      </w:pPr>
      <w:r w:rsidRPr="00ED7376">
        <w:t>Бююль Ахим, Цёфель Петр. SPSS: Искусство обработки информации. Анализ статистических данных и восстановление скрытых закономерностей: Пер. с нем. / Ахим Бююль, Петр Цёфель - Спб.: «ДиаСофтЮП», 2012 - 608 стр.</w:t>
      </w:r>
    </w:p>
    <w:p w:rsidR="001A7600" w:rsidRPr="00544440" w:rsidRDefault="001A7600" w:rsidP="00546578">
      <w:pPr>
        <w:numPr>
          <w:ilvl w:val="0"/>
          <w:numId w:val="5"/>
        </w:numPr>
        <w:autoSpaceDN w:val="0"/>
        <w:ind w:hanging="30"/>
        <w:jc w:val="both"/>
        <w:rPr>
          <w:bCs/>
        </w:rPr>
      </w:pPr>
      <w:r w:rsidRPr="00ED7376">
        <w:t xml:space="preserve">Иллюстрированный самоучитель по </w:t>
      </w:r>
      <w:r w:rsidRPr="00ED7376">
        <w:rPr>
          <w:lang w:val="en-US"/>
        </w:rPr>
        <w:t>SPSS</w:t>
      </w:r>
      <w:r w:rsidRPr="00ED7376">
        <w:t xml:space="preserve">. (электронный ресурс: </w:t>
      </w:r>
      <w:hyperlink r:id="rId13" w:history="1">
        <w:r w:rsidRPr="00544440">
          <w:rPr>
            <w:rStyle w:val="a3"/>
            <w:color w:val="auto"/>
            <w:u w:val="none"/>
            <w:lang w:val="en-US"/>
          </w:rPr>
          <w:t>http</w:t>
        </w:r>
        <w:r w:rsidRPr="00544440">
          <w:rPr>
            <w:rStyle w:val="a3"/>
            <w:color w:val="auto"/>
            <w:u w:val="none"/>
          </w:rPr>
          <w:t>://</w:t>
        </w:r>
        <w:r w:rsidRPr="00544440">
          <w:rPr>
            <w:rStyle w:val="a3"/>
            <w:color w:val="auto"/>
            <w:u w:val="none"/>
            <w:lang w:val="en-US"/>
          </w:rPr>
          <w:t>www</w:t>
        </w:r>
        <w:r w:rsidRPr="00544440">
          <w:rPr>
            <w:rStyle w:val="a3"/>
            <w:color w:val="auto"/>
            <w:u w:val="none"/>
          </w:rPr>
          <w:t>.</w:t>
        </w:r>
        <w:r w:rsidRPr="00544440">
          <w:rPr>
            <w:rStyle w:val="a3"/>
            <w:color w:val="auto"/>
            <w:u w:val="none"/>
            <w:lang w:val="en-US"/>
          </w:rPr>
          <w:t>learnspss</w:t>
        </w:r>
        <w:r w:rsidRPr="00544440">
          <w:rPr>
            <w:rStyle w:val="a3"/>
            <w:color w:val="auto"/>
            <w:u w:val="none"/>
          </w:rPr>
          <w:t>.</w:t>
        </w:r>
        <w:r w:rsidRPr="00544440">
          <w:rPr>
            <w:rStyle w:val="a3"/>
            <w:color w:val="auto"/>
            <w:u w:val="none"/>
            <w:lang w:val="en-US"/>
          </w:rPr>
          <w:t>ru</w:t>
        </w:r>
        <w:r w:rsidRPr="00544440">
          <w:rPr>
            <w:rStyle w:val="a3"/>
            <w:color w:val="auto"/>
            <w:u w:val="none"/>
          </w:rPr>
          <w:t>/</w:t>
        </w:r>
        <w:r w:rsidRPr="00544440">
          <w:rPr>
            <w:rStyle w:val="a3"/>
            <w:color w:val="auto"/>
            <w:u w:val="none"/>
            <w:lang w:val="en-US"/>
          </w:rPr>
          <w:t>handbooks</w:t>
        </w:r>
        <w:r w:rsidRPr="00544440">
          <w:rPr>
            <w:rStyle w:val="a3"/>
            <w:color w:val="auto"/>
            <w:u w:val="none"/>
          </w:rPr>
          <w:t>.</w:t>
        </w:r>
        <w:r w:rsidRPr="00544440">
          <w:rPr>
            <w:rStyle w:val="a3"/>
            <w:color w:val="auto"/>
            <w:u w:val="none"/>
            <w:lang w:val="en-US"/>
          </w:rPr>
          <w:t>htm</w:t>
        </w:r>
      </w:hyperlink>
      <w:r w:rsidRPr="00544440">
        <w:t xml:space="preserve"> )</w:t>
      </w:r>
    </w:p>
    <w:p w:rsidR="001A7600" w:rsidRPr="00ED7376" w:rsidRDefault="001A7600" w:rsidP="00546578">
      <w:pPr>
        <w:numPr>
          <w:ilvl w:val="0"/>
          <w:numId w:val="5"/>
        </w:numPr>
        <w:autoSpaceDN w:val="0"/>
        <w:spacing w:before="100" w:beforeAutospacing="1" w:after="100" w:afterAutospacing="1"/>
        <w:ind w:hanging="30"/>
        <w:jc w:val="both"/>
      </w:pPr>
      <w:r w:rsidRPr="00ED7376">
        <w:t>Пациорковский В. В., Пациорковская В. В. SPSS для социологов. Учебное пособие. - М.: ИСЭПН РАН, 2009. - 433 с.</w:t>
      </w:r>
    </w:p>
    <w:p w:rsidR="001A7600" w:rsidRPr="00ED7376" w:rsidRDefault="001A7600" w:rsidP="00546578">
      <w:pPr>
        <w:numPr>
          <w:ilvl w:val="0"/>
          <w:numId w:val="5"/>
        </w:numPr>
        <w:autoSpaceDE w:val="0"/>
        <w:autoSpaceDN w:val="0"/>
        <w:ind w:hanging="30"/>
        <w:jc w:val="both"/>
        <w:rPr>
          <w:b/>
          <w:bCs/>
          <w:i/>
          <w:iCs/>
        </w:rPr>
      </w:pPr>
      <w:r w:rsidRPr="00ED7376">
        <w:rPr>
          <w:color w:val="000000"/>
          <w:lang w:val="en-US"/>
        </w:rPr>
        <w:t>SPSS</w:t>
      </w:r>
      <w:r w:rsidRPr="00ED7376">
        <w:rPr>
          <w:color w:val="000000"/>
        </w:rPr>
        <w:t>: искусство обработки информации. Анализ статистических данных и восстанов</w:t>
      </w:r>
      <w:r w:rsidRPr="00ED7376">
        <w:rPr>
          <w:color w:val="000000"/>
        </w:rPr>
        <w:softHyphen/>
        <w:t>ление скрытых закономерностей: Пер. с нем./Ахим Бююль, Петер Цёфель - .СПб.: ООО «ДиаСофтЮП», 2010.- 608 с.</w:t>
      </w:r>
    </w:p>
    <w:p w:rsidR="009B7465" w:rsidRPr="00ED7376" w:rsidRDefault="009B7465" w:rsidP="00B02DD1">
      <w:pPr>
        <w:tabs>
          <w:tab w:val="left" w:pos="993"/>
        </w:tabs>
        <w:autoSpaceDN w:val="0"/>
        <w:ind w:right="75" w:firstLine="567"/>
        <w:jc w:val="both"/>
        <w:rPr>
          <w:lang w:val="kk-KZ"/>
        </w:rPr>
      </w:pPr>
    </w:p>
    <w:sectPr w:rsidR="009B7465" w:rsidRPr="00ED7376" w:rsidSect="004D0719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85" w:rsidRDefault="00705A85" w:rsidP="000D4280">
      <w:r>
        <w:separator/>
      </w:r>
    </w:p>
  </w:endnote>
  <w:endnote w:type="continuationSeparator" w:id="0">
    <w:p w:rsidR="00705A85" w:rsidRDefault="00705A85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85" w:rsidRDefault="00705A85" w:rsidP="000D4280">
      <w:r>
        <w:separator/>
      </w:r>
    </w:p>
  </w:footnote>
  <w:footnote w:type="continuationSeparator" w:id="0">
    <w:p w:rsidR="00705A85" w:rsidRDefault="00705A85" w:rsidP="000D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 w15:restartNumberingAfterBreak="0">
    <w:nsid w:val="0CB537D3"/>
    <w:multiLevelType w:val="hybridMultilevel"/>
    <w:tmpl w:val="65C25F0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0D0A743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0ED64B6A"/>
    <w:multiLevelType w:val="hybridMultilevel"/>
    <w:tmpl w:val="97448E1C"/>
    <w:lvl w:ilvl="0" w:tplc="62E6A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E266B5"/>
    <w:multiLevelType w:val="hybridMultilevel"/>
    <w:tmpl w:val="F440D60A"/>
    <w:lvl w:ilvl="0" w:tplc="DD92DB3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920B1F"/>
    <w:multiLevelType w:val="hybridMultilevel"/>
    <w:tmpl w:val="97448E1C"/>
    <w:lvl w:ilvl="0" w:tplc="62E6A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FEE2EB7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24311A9D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 w15:restartNumberingAfterBreak="0">
    <w:nsid w:val="26107C95"/>
    <w:multiLevelType w:val="hybridMultilevel"/>
    <w:tmpl w:val="97448E1C"/>
    <w:lvl w:ilvl="0" w:tplc="62E6A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CC226A"/>
    <w:multiLevelType w:val="hybridMultilevel"/>
    <w:tmpl w:val="B52853AA"/>
    <w:lvl w:ilvl="0" w:tplc="8B1C1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155AE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8743426"/>
    <w:multiLevelType w:val="hybridMultilevel"/>
    <w:tmpl w:val="97448E1C"/>
    <w:lvl w:ilvl="0" w:tplc="62E6A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9D44AC"/>
    <w:multiLevelType w:val="hybridMultilevel"/>
    <w:tmpl w:val="97448E1C"/>
    <w:lvl w:ilvl="0" w:tplc="62E6A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DCE040A"/>
    <w:multiLevelType w:val="hybridMultilevel"/>
    <w:tmpl w:val="F440D60A"/>
    <w:lvl w:ilvl="0" w:tplc="DD92DB3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79166DD"/>
    <w:multiLevelType w:val="hybridMultilevel"/>
    <w:tmpl w:val="F1FE351E"/>
    <w:lvl w:ilvl="0" w:tplc="9E10577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2380E08"/>
    <w:multiLevelType w:val="hybridMultilevel"/>
    <w:tmpl w:val="F440D60A"/>
    <w:lvl w:ilvl="0" w:tplc="DD92DB3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6718E2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21" w15:restartNumberingAfterBreak="0">
    <w:nsid w:val="43F3712C"/>
    <w:multiLevelType w:val="hybridMultilevel"/>
    <w:tmpl w:val="65C25F0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476B19BF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23" w15:restartNumberingAfterBreak="0">
    <w:nsid w:val="47E60890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24" w15:restartNumberingAfterBreak="0">
    <w:nsid w:val="4811735C"/>
    <w:multiLevelType w:val="hybridMultilevel"/>
    <w:tmpl w:val="33C443C2"/>
    <w:lvl w:ilvl="0" w:tplc="5B227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6E1DE8"/>
    <w:multiLevelType w:val="hybridMultilevel"/>
    <w:tmpl w:val="97448E1C"/>
    <w:lvl w:ilvl="0" w:tplc="62E6A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A663F86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27" w15:restartNumberingAfterBreak="0">
    <w:nsid w:val="61F71033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28" w15:restartNumberingAfterBreak="0">
    <w:nsid w:val="6C4A29F3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29" w15:restartNumberingAfterBreak="0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1772D"/>
    <w:multiLevelType w:val="hybridMultilevel"/>
    <w:tmpl w:val="97448E1C"/>
    <w:lvl w:ilvl="0" w:tplc="62E6A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260B20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2" w15:restartNumberingAfterBreak="0">
    <w:nsid w:val="79905981"/>
    <w:multiLevelType w:val="hybridMultilevel"/>
    <w:tmpl w:val="B15E118C"/>
    <w:lvl w:ilvl="0" w:tplc="A4E8DC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C16EDD"/>
    <w:multiLevelType w:val="hybridMultilevel"/>
    <w:tmpl w:val="97448E1C"/>
    <w:lvl w:ilvl="0" w:tplc="62E6A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4"/>
    <w:lvlOverride w:ilvl="0">
      <w:startOverride w:val="1"/>
    </w:lvlOverride>
  </w:num>
  <w:num w:numId="5">
    <w:abstractNumId w:val="28"/>
  </w:num>
  <w:num w:numId="6">
    <w:abstractNumId w:val="24"/>
  </w:num>
  <w:num w:numId="7">
    <w:abstractNumId w:val="13"/>
  </w:num>
  <w:num w:numId="8">
    <w:abstractNumId w:val="17"/>
  </w:num>
  <w:num w:numId="9">
    <w:abstractNumId w:val="8"/>
  </w:num>
  <w:num w:numId="10">
    <w:abstractNumId w:val="19"/>
  </w:num>
  <w:num w:numId="11">
    <w:abstractNumId w:val="31"/>
  </w:num>
  <w:num w:numId="12">
    <w:abstractNumId w:val="6"/>
  </w:num>
  <w:num w:numId="13">
    <w:abstractNumId w:val="27"/>
  </w:num>
  <w:num w:numId="14">
    <w:abstractNumId w:val="10"/>
  </w:num>
  <w:num w:numId="15">
    <w:abstractNumId w:val="26"/>
  </w:num>
  <w:num w:numId="16">
    <w:abstractNumId w:val="20"/>
  </w:num>
  <w:num w:numId="17">
    <w:abstractNumId w:val="23"/>
  </w:num>
  <w:num w:numId="18">
    <w:abstractNumId w:val="11"/>
  </w:num>
  <w:num w:numId="19">
    <w:abstractNumId w:val="32"/>
  </w:num>
  <w:num w:numId="20">
    <w:abstractNumId w:val="30"/>
  </w:num>
  <w:num w:numId="21">
    <w:abstractNumId w:val="25"/>
  </w:num>
  <w:num w:numId="22">
    <w:abstractNumId w:val="12"/>
  </w:num>
  <w:num w:numId="23">
    <w:abstractNumId w:val="33"/>
  </w:num>
  <w:num w:numId="24">
    <w:abstractNumId w:val="7"/>
  </w:num>
  <w:num w:numId="25">
    <w:abstractNumId w:val="9"/>
  </w:num>
  <w:num w:numId="26">
    <w:abstractNumId w:val="22"/>
  </w:num>
  <w:num w:numId="27">
    <w:abstractNumId w:val="16"/>
  </w:num>
  <w:num w:numId="28">
    <w:abstractNumId w:val="18"/>
  </w:num>
  <w:num w:numId="2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80"/>
    <w:rsid w:val="0001480E"/>
    <w:rsid w:val="00026770"/>
    <w:rsid w:val="000521C0"/>
    <w:rsid w:val="00065772"/>
    <w:rsid w:val="00073430"/>
    <w:rsid w:val="00086723"/>
    <w:rsid w:val="000A4C01"/>
    <w:rsid w:val="000C3D26"/>
    <w:rsid w:val="000D4280"/>
    <w:rsid w:val="00141833"/>
    <w:rsid w:val="0014416D"/>
    <w:rsid w:val="00177DC7"/>
    <w:rsid w:val="001855D9"/>
    <w:rsid w:val="001A7600"/>
    <w:rsid w:val="001B0EC6"/>
    <w:rsid w:val="001B119E"/>
    <w:rsid w:val="001B5144"/>
    <w:rsid w:val="001B61A3"/>
    <w:rsid w:val="001D58C5"/>
    <w:rsid w:val="001D58D2"/>
    <w:rsid w:val="001F6874"/>
    <w:rsid w:val="00204B03"/>
    <w:rsid w:val="00235500"/>
    <w:rsid w:val="00251723"/>
    <w:rsid w:val="002617FA"/>
    <w:rsid w:val="00267907"/>
    <w:rsid w:val="002836F0"/>
    <w:rsid w:val="00290BBE"/>
    <w:rsid w:val="002C0771"/>
    <w:rsid w:val="002E425A"/>
    <w:rsid w:val="00305C8E"/>
    <w:rsid w:val="00321A04"/>
    <w:rsid w:val="0034436C"/>
    <w:rsid w:val="00345107"/>
    <w:rsid w:val="00350925"/>
    <w:rsid w:val="00350EDF"/>
    <w:rsid w:val="00375AF1"/>
    <w:rsid w:val="00377EF9"/>
    <w:rsid w:val="00394467"/>
    <w:rsid w:val="003B688B"/>
    <w:rsid w:val="003C2572"/>
    <w:rsid w:val="003F002E"/>
    <w:rsid w:val="00405473"/>
    <w:rsid w:val="004126EA"/>
    <w:rsid w:val="00421003"/>
    <w:rsid w:val="00421837"/>
    <w:rsid w:val="00446E8C"/>
    <w:rsid w:val="00465383"/>
    <w:rsid w:val="00466EB2"/>
    <w:rsid w:val="004702BC"/>
    <w:rsid w:val="00470FE9"/>
    <w:rsid w:val="00487EE6"/>
    <w:rsid w:val="00495EDF"/>
    <w:rsid w:val="004A1D04"/>
    <w:rsid w:val="004B19D9"/>
    <w:rsid w:val="004D0719"/>
    <w:rsid w:val="004E0240"/>
    <w:rsid w:val="004E1112"/>
    <w:rsid w:val="004E3538"/>
    <w:rsid w:val="004E5300"/>
    <w:rsid w:val="004F1C71"/>
    <w:rsid w:val="00510805"/>
    <w:rsid w:val="00523432"/>
    <w:rsid w:val="005262B8"/>
    <w:rsid w:val="00543F6E"/>
    <w:rsid w:val="00544440"/>
    <w:rsid w:val="00546578"/>
    <w:rsid w:val="00553FDC"/>
    <w:rsid w:val="00555A05"/>
    <w:rsid w:val="00564A0C"/>
    <w:rsid w:val="005833C8"/>
    <w:rsid w:val="005C1414"/>
    <w:rsid w:val="005D5221"/>
    <w:rsid w:val="0060468B"/>
    <w:rsid w:val="006304E9"/>
    <w:rsid w:val="00631A03"/>
    <w:rsid w:val="00632395"/>
    <w:rsid w:val="006476F4"/>
    <w:rsid w:val="00651004"/>
    <w:rsid w:val="00674D22"/>
    <w:rsid w:val="0068435A"/>
    <w:rsid w:val="006A63C9"/>
    <w:rsid w:val="006D0187"/>
    <w:rsid w:val="006F02C1"/>
    <w:rsid w:val="007002DE"/>
    <w:rsid w:val="007015D6"/>
    <w:rsid w:val="00705A85"/>
    <w:rsid w:val="00705ADF"/>
    <w:rsid w:val="00706BAE"/>
    <w:rsid w:val="00712D44"/>
    <w:rsid w:val="00716EA9"/>
    <w:rsid w:val="00762CC5"/>
    <w:rsid w:val="00766BDE"/>
    <w:rsid w:val="0076789B"/>
    <w:rsid w:val="007936FE"/>
    <w:rsid w:val="007A6BF9"/>
    <w:rsid w:val="007E2A61"/>
    <w:rsid w:val="007E339C"/>
    <w:rsid w:val="007E3745"/>
    <w:rsid w:val="0080713F"/>
    <w:rsid w:val="00814067"/>
    <w:rsid w:val="00820471"/>
    <w:rsid w:val="00822684"/>
    <w:rsid w:val="00852F00"/>
    <w:rsid w:val="00873C9B"/>
    <w:rsid w:val="00875F81"/>
    <w:rsid w:val="0089169B"/>
    <w:rsid w:val="008950BC"/>
    <w:rsid w:val="008B0C03"/>
    <w:rsid w:val="008C05EA"/>
    <w:rsid w:val="008F3FFC"/>
    <w:rsid w:val="00941EAB"/>
    <w:rsid w:val="0094283E"/>
    <w:rsid w:val="00951EED"/>
    <w:rsid w:val="00963A68"/>
    <w:rsid w:val="00965719"/>
    <w:rsid w:val="00970659"/>
    <w:rsid w:val="009931EB"/>
    <w:rsid w:val="009A1746"/>
    <w:rsid w:val="009B5E4D"/>
    <w:rsid w:val="009B7465"/>
    <w:rsid w:val="009B7ECE"/>
    <w:rsid w:val="009C2D60"/>
    <w:rsid w:val="009D2CF9"/>
    <w:rsid w:val="009D5FC2"/>
    <w:rsid w:val="009F74E1"/>
    <w:rsid w:val="00A05F23"/>
    <w:rsid w:val="00A36F80"/>
    <w:rsid w:val="00A3781E"/>
    <w:rsid w:val="00A47D32"/>
    <w:rsid w:val="00A717FC"/>
    <w:rsid w:val="00A72222"/>
    <w:rsid w:val="00A97C06"/>
    <w:rsid w:val="00AA53C9"/>
    <w:rsid w:val="00AA7ACC"/>
    <w:rsid w:val="00AE0F79"/>
    <w:rsid w:val="00AE60A3"/>
    <w:rsid w:val="00B02DD1"/>
    <w:rsid w:val="00B0786E"/>
    <w:rsid w:val="00B2012C"/>
    <w:rsid w:val="00B224EA"/>
    <w:rsid w:val="00B432A0"/>
    <w:rsid w:val="00BB23B5"/>
    <w:rsid w:val="00BB2CF4"/>
    <w:rsid w:val="00BB3798"/>
    <w:rsid w:val="00BF3C28"/>
    <w:rsid w:val="00C010B9"/>
    <w:rsid w:val="00C07504"/>
    <w:rsid w:val="00C1432F"/>
    <w:rsid w:val="00C16D59"/>
    <w:rsid w:val="00C242F1"/>
    <w:rsid w:val="00C30B6C"/>
    <w:rsid w:val="00C33651"/>
    <w:rsid w:val="00C63C32"/>
    <w:rsid w:val="00C67A0E"/>
    <w:rsid w:val="00C767E1"/>
    <w:rsid w:val="00CA755B"/>
    <w:rsid w:val="00CC43B2"/>
    <w:rsid w:val="00CC4E5B"/>
    <w:rsid w:val="00CD1FC0"/>
    <w:rsid w:val="00CE4A71"/>
    <w:rsid w:val="00D023F0"/>
    <w:rsid w:val="00D02956"/>
    <w:rsid w:val="00D04598"/>
    <w:rsid w:val="00D0718D"/>
    <w:rsid w:val="00D34B03"/>
    <w:rsid w:val="00D44DC5"/>
    <w:rsid w:val="00D77B23"/>
    <w:rsid w:val="00D836CE"/>
    <w:rsid w:val="00D96E33"/>
    <w:rsid w:val="00DA307F"/>
    <w:rsid w:val="00DB127B"/>
    <w:rsid w:val="00DC128B"/>
    <w:rsid w:val="00DF2FCD"/>
    <w:rsid w:val="00DF3994"/>
    <w:rsid w:val="00E067DF"/>
    <w:rsid w:val="00E20174"/>
    <w:rsid w:val="00E40386"/>
    <w:rsid w:val="00E80FBF"/>
    <w:rsid w:val="00E92CDF"/>
    <w:rsid w:val="00EB0712"/>
    <w:rsid w:val="00ED7376"/>
    <w:rsid w:val="00EE6D04"/>
    <w:rsid w:val="00EF0264"/>
    <w:rsid w:val="00F03640"/>
    <w:rsid w:val="00F06CC9"/>
    <w:rsid w:val="00F41929"/>
    <w:rsid w:val="00F54116"/>
    <w:rsid w:val="00F96AF9"/>
    <w:rsid w:val="00FB72FE"/>
    <w:rsid w:val="00FC2120"/>
    <w:rsid w:val="00FD4843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55BD0"/>
  <w15:docId w15:val="{873DBD6E-4EF7-440A-9B03-6F81102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uiPriority w:val="2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15">
    <w:name w:val="Строгий1"/>
    <w:rsid w:val="00BB2CF4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24">
    <w:name w:val="Абзац списка2"/>
    <w:basedOn w:val="a"/>
    <w:rsid w:val="00BB2CF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arnspss.ru/handbooks.ht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arnspss.ru/handbook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arnspss.ru/handbook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arnspss.ru/handbooks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arnspss.ru/handbook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6A6E8-6110-4D09-8960-3AA00D84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subject/>
  <dc:creator>Зололтко</dc:creator>
  <cp:keywords/>
  <dc:description/>
  <cp:lastModifiedBy>Дархан</cp:lastModifiedBy>
  <cp:revision>35</cp:revision>
  <cp:lastPrinted>2018-11-01T00:44:00Z</cp:lastPrinted>
  <dcterms:created xsi:type="dcterms:W3CDTF">2019-10-23T12:58:00Z</dcterms:created>
  <dcterms:modified xsi:type="dcterms:W3CDTF">2022-06-29T17:27:00Z</dcterms:modified>
</cp:coreProperties>
</file>